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9" w:type="dxa"/>
        <w:tblInd w:w="-72" w:type="dxa"/>
        <w:tblLook w:val="04A0" w:firstRow="1" w:lastRow="0" w:firstColumn="1" w:lastColumn="0" w:noHBand="0" w:noVBand="1"/>
      </w:tblPr>
      <w:tblGrid>
        <w:gridCol w:w="10631"/>
      </w:tblGrid>
      <w:tr w:rsidR="002271B5" w:rsidRPr="00FB41AE" w:rsidTr="002271B5">
        <w:tc>
          <w:tcPr>
            <w:tcW w:w="9649" w:type="dxa"/>
          </w:tcPr>
          <w:tbl>
            <w:tblPr>
              <w:tblW w:w="10415" w:type="dxa"/>
              <w:jc w:val="center"/>
              <w:tblLook w:val="04A0" w:firstRow="1" w:lastRow="0" w:firstColumn="1" w:lastColumn="0" w:noHBand="0" w:noVBand="1"/>
            </w:tblPr>
            <w:tblGrid>
              <w:gridCol w:w="5882"/>
              <w:gridCol w:w="4533"/>
            </w:tblGrid>
            <w:tr w:rsidR="002271B5" w:rsidRPr="009667E9" w:rsidTr="002271B5">
              <w:trPr>
                <w:jc w:val="center"/>
              </w:trPr>
              <w:tc>
                <w:tcPr>
                  <w:tcW w:w="5882" w:type="dxa"/>
                </w:tcPr>
                <w:p w:rsidR="002271B5" w:rsidRPr="002271B5" w:rsidRDefault="002271B5" w:rsidP="002271B5">
                  <w:pPr>
                    <w:autoSpaceDN w:val="0"/>
                    <w:adjustRightInd w:val="0"/>
                    <w:spacing w:line="20" w:lineRule="atLeast"/>
                    <w:ind w:left="1168" w:hanging="567"/>
                    <w:jc w:val="both"/>
                    <w:rPr>
                      <w:color w:val="000000"/>
                      <w:lang w:val="ru-RU"/>
                    </w:rPr>
                  </w:pPr>
                  <w:r w:rsidRPr="002271B5">
                    <w:rPr>
                      <w:color w:val="000000"/>
                      <w:lang w:val="ru-RU"/>
                    </w:rPr>
                    <w:t>УТВЕРЖДЕНО</w:t>
                  </w:r>
                </w:p>
                <w:p w:rsidR="002271B5" w:rsidRPr="002271B5" w:rsidRDefault="002271B5" w:rsidP="002271B5">
                  <w:pPr>
                    <w:autoSpaceDN w:val="0"/>
                    <w:adjustRightInd w:val="0"/>
                    <w:spacing w:line="20" w:lineRule="atLeast"/>
                    <w:ind w:left="1168" w:hanging="567"/>
                    <w:jc w:val="both"/>
                    <w:rPr>
                      <w:color w:val="000000"/>
                      <w:lang w:val="ru-RU"/>
                    </w:rPr>
                  </w:pPr>
                  <w:r w:rsidRPr="002271B5">
                    <w:rPr>
                      <w:color w:val="000000"/>
                      <w:lang w:val="ru-RU"/>
                    </w:rPr>
                    <w:t>Педагогическим советом</w:t>
                  </w:r>
                </w:p>
                <w:p w:rsidR="002271B5" w:rsidRPr="002271B5" w:rsidRDefault="002271B5" w:rsidP="002271B5">
                  <w:pPr>
                    <w:autoSpaceDN w:val="0"/>
                    <w:adjustRightInd w:val="0"/>
                    <w:spacing w:line="20" w:lineRule="atLeast"/>
                    <w:ind w:left="1168" w:hanging="567"/>
                    <w:jc w:val="both"/>
                    <w:rPr>
                      <w:color w:val="000000"/>
                      <w:lang w:val="ru-RU"/>
                    </w:rPr>
                  </w:pPr>
                  <w:r w:rsidRPr="002271B5">
                    <w:rPr>
                      <w:color w:val="000000"/>
                      <w:lang w:val="ru-RU"/>
                    </w:rPr>
                    <w:t>Протокол № 1</w:t>
                  </w:r>
                </w:p>
                <w:p w:rsidR="002271B5" w:rsidRPr="002271B5" w:rsidRDefault="002271B5" w:rsidP="002271B5">
                  <w:pPr>
                    <w:autoSpaceDN w:val="0"/>
                    <w:adjustRightInd w:val="0"/>
                    <w:spacing w:line="20" w:lineRule="atLeast"/>
                    <w:ind w:left="1168" w:hanging="567"/>
                    <w:jc w:val="both"/>
                    <w:rPr>
                      <w:color w:val="000000"/>
                      <w:lang w:val="ru-RU"/>
                    </w:rPr>
                  </w:pPr>
                  <w:r w:rsidRPr="002271B5">
                    <w:rPr>
                      <w:color w:val="000000"/>
                      <w:lang w:val="ru-RU"/>
                    </w:rPr>
                    <w:t>От 26.08.2019 г.</w:t>
                  </w:r>
                </w:p>
              </w:tc>
              <w:tc>
                <w:tcPr>
                  <w:tcW w:w="4533" w:type="dxa"/>
                </w:tcPr>
                <w:p w:rsidR="002271B5" w:rsidRPr="002271B5" w:rsidRDefault="002271B5" w:rsidP="002271B5">
                  <w:pPr>
                    <w:autoSpaceDN w:val="0"/>
                    <w:adjustRightInd w:val="0"/>
                    <w:spacing w:line="20" w:lineRule="atLeast"/>
                    <w:ind w:left="-533" w:firstLine="533"/>
                    <w:jc w:val="both"/>
                    <w:rPr>
                      <w:color w:val="000000"/>
                      <w:lang w:val="ru-RU"/>
                    </w:rPr>
                  </w:pPr>
                  <w:r w:rsidRPr="002271B5">
                    <w:rPr>
                      <w:color w:val="000000"/>
                      <w:lang w:val="ru-RU"/>
                    </w:rPr>
                    <w:t>ВВЕДЕНО в действие</w:t>
                  </w:r>
                </w:p>
                <w:p w:rsidR="002271B5" w:rsidRPr="002271B5" w:rsidRDefault="002271B5" w:rsidP="002271B5">
                  <w:pPr>
                    <w:autoSpaceDN w:val="0"/>
                    <w:adjustRightInd w:val="0"/>
                    <w:spacing w:line="20" w:lineRule="atLeast"/>
                    <w:ind w:right="-108"/>
                    <w:jc w:val="both"/>
                    <w:rPr>
                      <w:color w:val="000000"/>
                      <w:lang w:val="ru-RU"/>
                    </w:rPr>
                  </w:pPr>
                  <w:r w:rsidRPr="002271B5">
                    <w:rPr>
                      <w:color w:val="000000"/>
                      <w:lang w:val="ru-RU"/>
                    </w:rPr>
                    <w:t xml:space="preserve">Приказом от </w:t>
                  </w:r>
                  <w:r w:rsidRPr="002271B5">
                    <w:rPr>
                      <w:lang w:val="ru-RU"/>
                    </w:rPr>
                    <w:t>27.08.2019 № 114-О</w:t>
                  </w:r>
                </w:p>
                <w:p w:rsidR="002271B5" w:rsidRPr="002271B5" w:rsidRDefault="002271B5" w:rsidP="002271B5">
                  <w:pPr>
                    <w:autoSpaceDN w:val="0"/>
                    <w:adjustRightInd w:val="0"/>
                    <w:spacing w:line="20" w:lineRule="atLeast"/>
                    <w:jc w:val="both"/>
                    <w:rPr>
                      <w:color w:val="000000"/>
                      <w:lang w:val="ru-RU"/>
                    </w:rPr>
                  </w:pPr>
                  <w:r w:rsidRPr="002271B5">
                    <w:rPr>
                      <w:color w:val="000000"/>
                      <w:lang w:val="ru-RU"/>
                    </w:rPr>
                    <w:t>Директор МБОУ г. Иркутска</w:t>
                  </w:r>
                </w:p>
                <w:p w:rsidR="002271B5" w:rsidRPr="002271B5" w:rsidRDefault="002271B5" w:rsidP="002271B5">
                  <w:pPr>
                    <w:autoSpaceDN w:val="0"/>
                    <w:adjustRightInd w:val="0"/>
                    <w:spacing w:line="20" w:lineRule="atLeast"/>
                    <w:jc w:val="both"/>
                    <w:rPr>
                      <w:color w:val="000000"/>
                      <w:lang w:val="ru-RU"/>
                    </w:rPr>
                  </w:pPr>
                  <w:r w:rsidRPr="002271B5">
                    <w:rPr>
                      <w:color w:val="000000"/>
                      <w:lang w:val="ru-RU"/>
                    </w:rPr>
                    <w:t>школы-интерната № 13</w:t>
                  </w:r>
                </w:p>
                <w:p w:rsidR="002271B5" w:rsidRPr="009667E9" w:rsidRDefault="002271B5" w:rsidP="002271B5">
                  <w:pPr>
                    <w:autoSpaceDN w:val="0"/>
                    <w:adjustRightInd w:val="0"/>
                    <w:spacing w:line="20" w:lineRule="atLeast"/>
                    <w:jc w:val="both"/>
                    <w:rPr>
                      <w:color w:val="000000"/>
                    </w:rPr>
                  </w:pPr>
                  <w:r w:rsidRPr="009667E9">
                    <w:rPr>
                      <w:color w:val="000000"/>
                    </w:rPr>
                    <w:t xml:space="preserve">_____________________ </w:t>
                  </w:r>
                  <w:proofErr w:type="spellStart"/>
                  <w:r w:rsidRPr="009667E9">
                    <w:rPr>
                      <w:color w:val="000000"/>
                    </w:rPr>
                    <w:t>Попова</w:t>
                  </w:r>
                  <w:proofErr w:type="spellEnd"/>
                  <w:r w:rsidRPr="009667E9">
                    <w:rPr>
                      <w:color w:val="000000"/>
                    </w:rPr>
                    <w:t xml:space="preserve"> Л.А.</w:t>
                  </w:r>
                </w:p>
              </w:tc>
            </w:tr>
          </w:tbl>
          <w:p w:rsidR="002271B5" w:rsidRDefault="002271B5"/>
        </w:tc>
      </w:tr>
    </w:tbl>
    <w:p w:rsidR="008506EF" w:rsidRPr="00FB41AE" w:rsidRDefault="008506EF" w:rsidP="00FB41AE">
      <w:pPr>
        <w:spacing w:line="360" w:lineRule="auto"/>
        <w:rPr>
          <w:sz w:val="28"/>
          <w:szCs w:val="28"/>
          <w:lang w:val="ru-RU"/>
        </w:rPr>
      </w:pPr>
    </w:p>
    <w:p w:rsidR="008506EF" w:rsidRPr="003B018E" w:rsidRDefault="008506EF" w:rsidP="00FF4E92">
      <w:pPr>
        <w:shd w:val="clear" w:color="auto" w:fill="FFFFFF"/>
        <w:ind w:hanging="31"/>
        <w:jc w:val="center"/>
        <w:rPr>
          <w:lang w:val="ru-RU"/>
        </w:rPr>
      </w:pPr>
      <w:r w:rsidRPr="003B018E">
        <w:rPr>
          <w:rStyle w:val="62"/>
          <w:lang w:val="ru-RU"/>
        </w:rPr>
        <w:t>Положение</w:t>
      </w:r>
    </w:p>
    <w:p w:rsidR="008506EF" w:rsidRPr="00342426" w:rsidRDefault="008506EF" w:rsidP="00FA3BDE">
      <w:pPr>
        <w:pStyle w:val="610"/>
        <w:shd w:val="clear" w:color="auto" w:fill="auto"/>
        <w:ind w:right="23"/>
      </w:pPr>
      <w:r w:rsidRPr="00342426">
        <w:rPr>
          <w:rStyle w:val="62"/>
          <w:b/>
          <w:bCs/>
        </w:rPr>
        <w:t xml:space="preserve">об итоговом индивидуальном проекте </w:t>
      </w:r>
    </w:p>
    <w:p w:rsidR="00FB41AE" w:rsidRPr="00342426" w:rsidRDefault="00FB41AE" w:rsidP="00FB41AE">
      <w:pPr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ind w:firstLine="567"/>
        <w:jc w:val="both"/>
        <w:rPr>
          <w:b/>
          <w:lang w:val="ru-RU"/>
        </w:rPr>
      </w:pPr>
      <w:r w:rsidRPr="00342426">
        <w:rPr>
          <w:b/>
          <w:lang w:val="ru-RU"/>
        </w:rPr>
        <w:t>1. Общие положения</w:t>
      </w:r>
    </w:p>
    <w:p w:rsidR="00FA3BDE" w:rsidRDefault="008506EF" w:rsidP="008506EF">
      <w:pPr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1.1. Настоящее Положение разработано на основе закона «Об образовании в Российской Федерации» (№273–ФЗ),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образования, Основной образовательной программы основного общего образования МБОУ </w:t>
      </w:r>
      <w:r w:rsidR="00FA3BDE">
        <w:rPr>
          <w:lang w:val="ru-RU"/>
        </w:rPr>
        <w:t>г</w:t>
      </w:r>
      <w:r w:rsidR="00A10BA1">
        <w:rPr>
          <w:lang w:val="ru-RU"/>
        </w:rPr>
        <w:t>. Иркутска школы-интерната №13</w:t>
      </w:r>
      <w:r w:rsidR="003B018E">
        <w:rPr>
          <w:lang w:val="ru-RU"/>
        </w:rPr>
        <w:t>.</w:t>
      </w:r>
      <w:r w:rsidRPr="00342426">
        <w:rPr>
          <w:lang w:val="ru-RU"/>
        </w:rPr>
        <w:t xml:space="preserve"> </w:t>
      </w:r>
    </w:p>
    <w:p w:rsidR="008506EF" w:rsidRPr="00342426" w:rsidRDefault="008506EF" w:rsidP="008506EF">
      <w:pPr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1.2. Индивидуальный итоговый проект являетс</w:t>
      </w:r>
      <w:r w:rsidRPr="00342426">
        <w:rPr>
          <w:bCs/>
          <w:iCs/>
          <w:lang w:val="ru-RU"/>
        </w:rPr>
        <w:t>я основным</w:t>
      </w:r>
      <w:r w:rsidRPr="00342426">
        <w:rPr>
          <w:b/>
          <w:bCs/>
          <w:iCs/>
          <w:lang w:val="ru-RU"/>
        </w:rPr>
        <w:t xml:space="preserve"> объектом</w:t>
      </w:r>
      <w:r w:rsidRPr="00342426">
        <w:rPr>
          <w:bCs/>
          <w:iCs/>
          <w:lang w:val="ru-RU"/>
        </w:rPr>
        <w:t xml:space="preserve"> оценки метапредметных результатов, полученных учащимися в ходе освоения</w:t>
      </w:r>
      <w:r w:rsidRPr="00342426">
        <w:rPr>
          <w:lang w:val="ru-RU"/>
        </w:rPr>
        <w:t xml:space="preserve"> междисциплинарных учебных программ.</w:t>
      </w:r>
    </w:p>
    <w:p w:rsidR="008506EF" w:rsidRPr="00342426" w:rsidRDefault="008506EF" w:rsidP="008506EF">
      <w:pPr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1.3. 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деятельность: учебно-познавательную, конструкторскую, социальную, художественно-творческую.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1.4. Выполнение индивидуального итогового проекта обязательно для каждого учащегося, занимающегося по ФГОС ООО.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1.5. Невыполнение индивидуального итогового проекта равноценно получению неудовлетворительной оценки по любому учебному предмету.</w:t>
      </w:r>
    </w:p>
    <w:p w:rsidR="008506EF" w:rsidRPr="00342426" w:rsidRDefault="008506EF" w:rsidP="008506EF">
      <w:pPr>
        <w:ind w:firstLine="567"/>
        <w:jc w:val="both"/>
        <w:rPr>
          <w:lang w:val="ru-RU"/>
        </w:rPr>
      </w:pPr>
      <w:r w:rsidRPr="00342426">
        <w:rPr>
          <w:lang w:val="ru-RU"/>
        </w:rPr>
        <w:t>1.6.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достижений.</w:t>
      </w: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16"/>
          <w:szCs w:val="16"/>
        </w:rPr>
      </w:pP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  <w:r w:rsidRPr="00342426">
        <w:rPr>
          <w:b/>
          <w:sz w:val="24"/>
          <w:szCs w:val="24"/>
        </w:rPr>
        <w:t>2. Цели и задачи итогового индивидуального проекта</w:t>
      </w:r>
    </w:p>
    <w:p w:rsidR="00443106" w:rsidRPr="00342426" w:rsidRDefault="00443106" w:rsidP="00443106">
      <w:pPr>
        <w:pStyle w:val="211"/>
        <w:numPr>
          <w:ilvl w:val="1"/>
          <w:numId w:val="6"/>
        </w:numPr>
        <w:shd w:val="clear" w:color="auto" w:fill="auto"/>
        <w:tabs>
          <w:tab w:val="left" w:pos="574"/>
        </w:tabs>
        <w:spacing w:line="240" w:lineRule="auto"/>
        <w:jc w:val="both"/>
        <w:rPr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Для обучающихся</w:t>
      </w:r>
      <w:r w:rsidRPr="00342426">
        <w:rPr>
          <w:rStyle w:val="26"/>
          <w:sz w:val="24"/>
          <w:szCs w:val="24"/>
        </w:rPr>
        <w:t>:</w:t>
      </w:r>
    </w:p>
    <w:p w:rsidR="00443106" w:rsidRPr="00342426" w:rsidRDefault="00443106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Продемонстрировать свои достижения в самостоятельном освоении избранной области.</w:t>
      </w:r>
    </w:p>
    <w:p w:rsidR="00443106" w:rsidRPr="00342426" w:rsidRDefault="00443106" w:rsidP="00443106">
      <w:pPr>
        <w:pStyle w:val="211"/>
        <w:numPr>
          <w:ilvl w:val="1"/>
          <w:numId w:val="6"/>
        </w:numPr>
        <w:shd w:val="clear" w:color="auto" w:fill="auto"/>
        <w:tabs>
          <w:tab w:val="left" w:pos="506"/>
        </w:tabs>
        <w:spacing w:line="240" w:lineRule="auto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Для педагогов:</w:t>
      </w:r>
    </w:p>
    <w:p w:rsidR="00443106" w:rsidRPr="00342426" w:rsidRDefault="00443106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443106" w:rsidRPr="00342426" w:rsidRDefault="00443106" w:rsidP="00443106">
      <w:pPr>
        <w:pStyle w:val="211"/>
        <w:numPr>
          <w:ilvl w:val="1"/>
          <w:numId w:val="6"/>
        </w:numPr>
        <w:shd w:val="clear" w:color="auto" w:fill="auto"/>
        <w:tabs>
          <w:tab w:val="left" w:pos="506"/>
        </w:tabs>
        <w:spacing w:line="240" w:lineRule="auto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Задачами выполнения проекта являются: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Обучение планированию (учащийся должен уметь чётко определить цель, описать шаги по её достижению, концентрироваться на достижении цели на протяжении всей работы).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443106" w:rsidRPr="00CD487B" w:rsidRDefault="00CD487B" w:rsidP="00CD487B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30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 xml:space="preserve">Развитие </w:t>
      </w:r>
      <w:r w:rsidR="00443106" w:rsidRPr="00342426">
        <w:rPr>
          <w:rStyle w:val="26"/>
          <w:sz w:val="24"/>
          <w:szCs w:val="24"/>
        </w:rPr>
        <w:t>у</w:t>
      </w:r>
      <w:r>
        <w:rPr>
          <w:rStyle w:val="26"/>
          <w:sz w:val="24"/>
          <w:szCs w:val="24"/>
        </w:rPr>
        <w:t xml:space="preserve">мения анализировать,  развивать </w:t>
      </w:r>
      <w:r w:rsidR="00443106" w:rsidRPr="00342426">
        <w:rPr>
          <w:rStyle w:val="26"/>
          <w:sz w:val="24"/>
          <w:szCs w:val="24"/>
        </w:rPr>
        <w:t>креативность и</w:t>
      </w:r>
      <w:r>
        <w:rPr>
          <w:sz w:val="24"/>
          <w:szCs w:val="24"/>
        </w:rPr>
        <w:t xml:space="preserve"> </w:t>
      </w:r>
      <w:r w:rsidR="00443106" w:rsidRPr="00CD487B">
        <w:rPr>
          <w:rStyle w:val="26"/>
          <w:sz w:val="24"/>
          <w:szCs w:val="24"/>
        </w:rPr>
        <w:t>критическое мышление.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065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Формировать и развивать навыки публичного выступления.</w:t>
      </w:r>
    </w:p>
    <w:p w:rsidR="008506EF" w:rsidRPr="00342426" w:rsidRDefault="00443106" w:rsidP="003B018E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after="240" w:line="240" w:lineRule="auto"/>
        <w:ind w:firstLine="30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  <w:r w:rsidRPr="00342426">
        <w:rPr>
          <w:b/>
          <w:sz w:val="24"/>
          <w:szCs w:val="24"/>
        </w:rPr>
        <w:t>3. Требования к подготовке итогового индивидуального проекта</w:t>
      </w:r>
    </w:p>
    <w:p w:rsidR="008506EF" w:rsidRPr="00342426" w:rsidRDefault="00FB41AE" w:rsidP="008506EF">
      <w:pPr>
        <w:pStyle w:val="a5"/>
        <w:ind w:firstLine="567"/>
      </w:pPr>
      <w:r>
        <w:t xml:space="preserve">3.1. </w:t>
      </w:r>
      <w:r w:rsidR="008506EF" w:rsidRPr="00342426">
        <w:t>Руководителем проекта может бы</w:t>
      </w:r>
      <w:r w:rsidR="00FA3BDE">
        <w:t xml:space="preserve">ть любой педагог, работающий в </w:t>
      </w:r>
      <w:r>
        <w:t xml:space="preserve">МБОУ г. Иркутска </w:t>
      </w:r>
      <w:r w:rsidR="00FA3BDE">
        <w:t>школе-интернате №13,</w:t>
      </w:r>
      <w:r w:rsidR="008506EF" w:rsidRPr="00342426">
        <w:t xml:space="preserve"> так и сотрудник иной организации или </w:t>
      </w:r>
      <w:r w:rsidRPr="00342426">
        <w:t>иной</w:t>
      </w:r>
      <w:r>
        <w:t xml:space="preserve"> образовательной</w:t>
      </w:r>
      <w:r w:rsidR="008506EF" w:rsidRPr="00342426">
        <w:t xml:space="preserve"> </w:t>
      </w:r>
      <w:r w:rsidRPr="00342426">
        <w:t>организации</w:t>
      </w:r>
      <w:r>
        <w:t>.</w:t>
      </w:r>
    </w:p>
    <w:p w:rsidR="008506EF" w:rsidRPr="00342426" w:rsidRDefault="00FB41AE" w:rsidP="008506EF">
      <w:pPr>
        <w:pStyle w:val="a5"/>
        <w:ind w:firstLine="567"/>
      </w:pPr>
      <w:r>
        <w:t>3.2</w:t>
      </w:r>
      <w:r w:rsidR="008506EF" w:rsidRPr="00342426">
        <w:t>. Учащиеся сами выбирают как тему, так и руководителя проекта.</w:t>
      </w:r>
    </w:p>
    <w:p w:rsidR="008506EF" w:rsidRPr="00342426" w:rsidRDefault="00FB41AE" w:rsidP="003B018E">
      <w:pPr>
        <w:pStyle w:val="a5"/>
        <w:spacing w:after="240"/>
        <w:ind w:firstLine="567"/>
      </w:pPr>
      <w:r>
        <w:t>3.3</w:t>
      </w:r>
      <w:r w:rsidR="008506EF" w:rsidRPr="00342426">
        <w:t xml:space="preserve">. План реализации итогового индивидуального проекта разрабатывается учащимся совместно с руководителем проекта.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  <w:r w:rsidRPr="00342426">
        <w:rPr>
          <w:b/>
          <w:lang w:val="ru-RU"/>
        </w:rPr>
        <w:t xml:space="preserve">4. Требования к содержанию и направленности проекта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4.1. Результат проектной деятельности должен иметь практическую направленность.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lastRenderedPageBreak/>
        <w:t>4.2. Результатом (продуктом) проектной деятельности может быть любая из следующих работ: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письменная работа</w:t>
      </w:r>
      <w:r w:rsidRPr="00342426">
        <w:rPr>
          <w:lang w:val="ru-RU"/>
        </w:rPr>
        <w:t xml:space="preserve"> (эссе, реферат, аналитические материалы, обзорные материалы, отчеты о проведенных исследованиях, стендовый доклад и др.);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художественная творческая работа</w:t>
      </w:r>
      <w:r w:rsidRPr="00342426">
        <w:rPr>
          <w:i/>
          <w:lang w:val="ru-RU"/>
        </w:rPr>
        <w:t xml:space="preserve"> </w:t>
      </w:r>
      <w:r w:rsidRPr="00342426">
        <w:rPr>
          <w:lang w:val="ru-RU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материальный объект,</w:t>
      </w:r>
      <w:r w:rsidRPr="00342426">
        <w:rPr>
          <w:lang w:val="ru-RU"/>
        </w:rPr>
        <w:t xml:space="preserve"> макет, </w:t>
      </w:r>
      <w:r w:rsidR="00DE0012" w:rsidRPr="00342426">
        <w:rPr>
          <w:lang w:val="ru-RU"/>
        </w:rPr>
        <w:t xml:space="preserve">модель, </w:t>
      </w:r>
      <w:r w:rsidRPr="00342426">
        <w:rPr>
          <w:lang w:val="ru-RU"/>
        </w:rPr>
        <w:t>иное конструкторское изделие;</w:t>
      </w:r>
    </w:p>
    <w:p w:rsidR="008506EF" w:rsidRPr="00342426" w:rsidRDefault="008506EF" w:rsidP="003B018E">
      <w:pPr>
        <w:numPr>
          <w:ilvl w:val="0"/>
          <w:numId w:val="2"/>
        </w:numPr>
        <w:tabs>
          <w:tab w:val="left" w:pos="357"/>
        </w:tabs>
        <w:suppressAutoHyphens/>
        <w:spacing w:after="240"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отчетные материалы по социальному проекту,</w:t>
      </w:r>
      <w:r w:rsidRPr="00342426">
        <w:rPr>
          <w:lang w:val="ru-RU"/>
        </w:rPr>
        <w:t xml:space="preserve"> которые могут включать как тексты, так и мультимедийные продукты.</w:t>
      </w:r>
    </w:p>
    <w:p w:rsidR="008506EF" w:rsidRPr="00342426" w:rsidRDefault="008506EF" w:rsidP="008506EF">
      <w:pPr>
        <w:ind w:left="1247"/>
        <w:rPr>
          <w:b/>
          <w:lang w:val="ru-RU"/>
        </w:rPr>
      </w:pPr>
      <w:r w:rsidRPr="00342426">
        <w:rPr>
          <w:b/>
          <w:lang w:val="ru-RU"/>
        </w:rPr>
        <w:t xml:space="preserve">5. </w:t>
      </w:r>
      <w:r w:rsidRPr="00342426">
        <w:rPr>
          <w:b/>
          <w:bCs/>
          <w:lang w:val="ru-RU"/>
        </w:rPr>
        <w:t>Требования к</w:t>
      </w:r>
      <w:r w:rsidRPr="00342426">
        <w:rPr>
          <w:b/>
          <w:lang w:val="ru-RU"/>
        </w:rPr>
        <w:t xml:space="preserve"> этапам работы над проектом</w:t>
      </w:r>
    </w:p>
    <w:p w:rsidR="008506EF" w:rsidRPr="00342426" w:rsidRDefault="008506EF" w:rsidP="008506EF">
      <w:pPr>
        <w:ind w:firstLine="426"/>
        <w:jc w:val="both"/>
        <w:rPr>
          <w:lang w:val="ru-RU"/>
        </w:rPr>
      </w:pPr>
      <w:r w:rsidRPr="00342426">
        <w:rPr>
          <w:b/>
          <w:lang w:val="ru-RU"/>
        </w:rPr>
        <w:t>5.1.</w:t>
      </w:r>
      <w:r w:rsidRPr="00342426">
        <w:rPr>
          <w:lang w:val="ru-RU"/>
        </w:rPr>
        <w:t xml:space="preserve"> Метод проектов как педагогическая технология не предполагает жесткой алгоритмизации действий, не исключает творческого подхода, но требует правильного следования логике и принципам проектной деятельности. </w:t>
      </w:r>
    </w:p>
    <w:p w:rsidR="008506EF" w:rsidRPr="00342426" w:rsidRDefault="008506EF" w:rsidP="008506EF">
      <w:pPr>
        <w:ind w:firstLine="426"/>
        <w:jc w:val="both"/>
        <w:rPr>
          <w:lang w:val="ru-RU"/>
        </w:rPr>
      </w:pPr>
      <w:r w:rsidRPr="00342426">
        <w:rPr>
          <w:b/>
          <w:lang w:val="ru-RU"/>
        </w:rPr>
        <w:t>5.2.</w:t>
      </w:r>
      <w:r w:rsidRPr="00342426">
        <w:rPr>
          <w:lang w:val="ru-RU"/>
        </w:rPr>
        <w:t xml:space="preserve"> Последовательность этапов работы над проектом соответствует этапам продуктивной познавательной деятельности: проблемная ситуация - проблема, заключенная в ней и осознанная человеком - поиск способов решения проблемы - решение. Этапы работы над проектом: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 xml:space="preserve">поисковый: определение тематического поля и темы проекта, поиск и анализ проблемы, постановка цели проекта.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 xml:space="preserve">аналитический: анализ имеющейся информации, поиск информационных пробелов, сбор и изучение информации, поиск оптимального способа достижения цели проекта (анализ альтернативных решений), построение алгоритма деятельности, составление плана реализации проекта: пошаговое планирование работ анализ ресурсов.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 xml:space="preserve">практический: выполнение запланированных технологических операций, текущий контроль качества, внесение (при необходимости) изменений в конструкцию и технологию.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 xml:space="preserve">презентационный: подготовка презентационных материалов, презентация проекта, изучение возможностей использования результатов проекта (выставка, продажа, включение в банк проектов, публикация). </w:t>
      </w:r>
    </w:p>
    <w:p w:rsidR="000644C9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контрольный: анализ результатов выполнения проекта, оценка качества выполне</w:t>
      </w:r>
      <w:r w:rsidR="000644C9" w:rsidRPr="000644C9">
        <w:rPr>
          <w:lang w:val="ru-RU"/>
        </w:rPr>
        <w:t>ния проекта. (см. Приложение 1)</w:t>
      </w:r>
    </w:p>
    <w:p w:rsidR="000644C9" w:rsidRPr="000644C9" w:rsidRDefault="008A7BC0" w:rsidP="000644C9">
      <w:pPr>
        <w:pStyle w:val="ac"/>
        <w:numPr>
          <w:ilvl w:val="0"/>
          <w:numId w:val="28"/>
        </w:numPr>
        <w:jc w:val="both"/>
        <w:rPr>
          <w:rStyle w:val="26"/>
          <w:sz w:val="24"/>
          <w:szCs w:val="24"/>
          <w:shd w:val="clear" w:color="auto" w:fill="auto"/>
          <w:lang w:val="ru-RU"/>
        </w:rPr>
      </w:pPr>
      <w:r w:rsidRPr="000644C9">
        <w:rPr>
          <w:rStyle w:val="26"/>
          <w:sz w:val="24"/>
          <w:szCs w:val="24"/>
          <w:lang w:val="ru-RU"/>
        </w:rPr>
        <w:t>Контроль соблюдения сроков осуществляет педагог, руководитель проекта.</w:t>
      </w:r>
    </w:p>
    <w:p w:rsidR="008506EF" w:rsidRPr="000644C9" w:rsidRDefault="008A7BC0" w:rsidP="003B018E">
      <w:pPr>
        <w:pStyle w:val="ac"/>
        <w:numPr>
          <w:ilvl w:val="0"/>
          <w:numId w:val="28"/>
        </w:numPr>
        <w:spacing w:after="240"/>
        <w:jc w:val="both"/>
        <w:rPr>
          <w:lang w:val="ru-RU"/>
        </w:rPr>
      </w:pPr>
      <w:r w:rsidRPr="00CA12CF">
        <w:rPr>
          <w:rStyle w:val="26"/>
          <w:sz w:val="24"/>
          <w:szCs w:val="24"/>
          <w:lang w:val="ru-RU"/>
        </w:rPr>
        <w:t>Контроль охвата детей проектной деятельностью осуществляет классный руководитель.</w:t>
      </w:r>
    </w:p>
    <w:p w:rsidR="0097489C" w:rsidRPr="00342426" w:rsidRDefault="008506EF" w:rsidP="00EB28C3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b/>
          <w:lang w:val="ru-RU"/>
        </w:rPr>
        <w:t>6. Требования к оформлению итогового индивидуального проекта</w:t>
      </w:r>
      <w:r w:rsidRPr="00342426">
        <w:rPr>
          <w:i/>
          <w:lang w:val="ru-RU"/>
        </w:rPr>
        <w:t xml:space="preserve"> </w:t>
      </w:r>
    </w:p>
    <w:p w:rsidR="0097489C" w:rsidRPr="00342426" w:rsidRDefault="0097489C" w:rsidP="00EB28C3">
      <w:pPr>
        <w:pStyle w:val="211"/>
        <w:shd w:val="clear" w:color="auto" w:fill="auto"/>
        <w:spacing w:line="240" w:lineRule="auto"/>
        <w:ind w:firstLine="22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6.1.</w:t>
      </w:r>
      <w:r w:rsidR="00563B68" w:rsidRPr="00342426">
        <w:rPr>
          <w:rStyle w:val="26"/>
          <w:sz w:val="24"/>
          <w:szCs w:val="24"/>
        </w:rPr>
        <w:t xml:space="preserve"> </w:t>
      </w:r>
      <w:r w:rsidRPr="00342426">
        <w:rPr>
          <w:rStyle w:val="26"/>
          <w:sz w:val="24"/>
          <w:szCs w:val="24"/>
        </w:rPr>
        <w:t>Общие требования к оформлению проектно-исследовательских работ:</w:t>
      </w:r>
    </w:p>
    <w:p w:rsidR="0097489C" w:rsidRPr="00342426" w:rsidRDefault="00563B68" w:rsidP="00EB28C3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</w:t>
      </w:r>
      <w:r w:rsidR="0097489C" w:rsidRPr="00342426">
        <w:rPr>
          <w:rStyle w:val="26"/>
          <w:sz w:val="24"/>
          <w:szCs w:val="24"/>
        </w:rPr>
        <w:t xml:space="preserve">абота выполняется на листах стандарта А 4, шрифтом </w:t>
      </w:r>
      <w:proofErr w:type="spellStart"/>
      <w:r w:rsidR="0097489C" w:rsidRPr="00342426">
        <w:rPr>
          <w:rStyle w:val="26"/>
          <w:sz w:val="24"/>
          <w:szCs w:val="24"/>
        </w:rPr>
        <w:t>Times</w:t>
      </w:r>
      <w:proofErr w:type="spellEnd"/>
      <w:r w:rsidR="0097489C" w:rsidRPr="00342426">
        <w:rPr>
          <w:rStyle w:val="26"/>
          <w:sz w:val="24"/>
          <w:szCs w:val="24"/>
        </w:rPr>
        <w:t xml:space="preserve"> </w:t>
      </w:r>
      <w:proofErr w:type="spellStart"/>
      <w:r w:rsidR="0097489C" w:rsidRPr="00342426">
        <w:rPr>
          <w:rStyle w:val="26"/>
          <w:sz w:val="24"/>
          <w:szCs w:val="24"/>
        </w:rPr>
        <w:t>New</w:t>
      </w:r>
      <w:proofErr w:type="spellEnd"/>
      <w:r w:rsidR="0097489C" w:rsidRPr="00342426">
        <w:rPr>
          <w:rStyle w:val="26"/>
          <w:sz w:val="24"/>
          <w:szCs w:val="24"/>
        </w:rPr>
        <w:t xml:space="preserve"> </w:t>
      </w:r>
      <w:proofErr w:type="spellStart"/>
      <w:r w:rsidR="0097489C" w:rsidRPr="00342426">
        <w:rPr>
          <w:rStyle w:val="26"/>
          <w:sz w:val="24"/>
          <w:szCs w:val="24"/>
        </w:rPr>
        <w:t>Roman</w:t>
      </w:r>
      <w:proofErr w:type="spellEnd"/>
      <w:r w:rsidR="0097489C" w:rsidRPr="00342426">
        <w:rPr>
          <w:rStyle w:val="26"/>
          <w:sz w:val="24"/>
          <w:szCs w:val="24"/>
        </w:rPr>
        <w:t>, размером шрифта 14;</w:t>
      </w:r>
    </w:p>
    <w:p w:rsidR="0097489C" w:rsidRPr="00342426" w:rsidRDefault="0097489C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с интервалом между строк </w:t>
      </w:r>
      <w:r w:rsidRPr="00342426">
        <w:rPr>
          <w:rStyle w:val="260"/>
          <w:sz w:val="24"/>
          <w:szCs w:val="24"/>
        </w:rPr>
        <w:t xml:space="preserve">- </w:t>
      </w:r>
      <w:r w:rsidRPr="00342426">
        <w:rPr>
          <w:rStyle w:val="26"/>
          <w:sz w:val="24"/>
          <w:szCs w:val="24"/>
        </w:rPr>
        <w:t xml:space="preserve">1,5. Размер полей: верхнее </w:t>
      </w:r>
      <w:r w:rsidRPr="00342426">
        <w:rPr>
          <w:rStyle w:val="260"/>
          <w:sz w:val="24"/>
          <w:szCs w:val="24"/>
        </w:rPr>
        <w:t xml:space="preserve">– </w:t>
      </w:r>
      <w:r w:rsidRPr="00342426">
        <w:rPr>
          <w:rStyle w:val="26"/>
          <w:sz w:val="24"/>
          <w:szCs w:val="24"/>
        </w:rPr>
        <w:t xml:space="preserve">2 см., нижнее </w:t>
      </w:r>
      <w:r w:rsidRPr="00342426">
        <w:rPr>
          <w:rStyle w:val="260"/>
          <w:sz w:val="24"/>
          <w:szCs w:val="24"/>
        </w:rPr>
        <w:t xml:space="preserve">- </w:t>
      </w:r>
      <w:r w:rsidR="00563B68" w:rsidRPr="00342426">
        <w:rPr>
          <w:rStyle w:val="26"/>
          <w:sz w:val="24"/>
          <w:szCs w:val="24"/>
        </w:rPr>
        <w:t>1,5 см;</w:t>
      </w:r>
    </w:p>
    <w:p w:rsidR="0097489C" w:rsidRPr="00342426" w:rsidRDefault="0097489C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левое </w:t>
      </w:r>
      <w:r w:rsidRPr="00342426">
        <w:rPr>
          <w:rStyle w:val="260"/>
          <w:sz w:val="24"/>
          <w:szCs w:val="24"/>
        </w:rPr>
        <w:t xml:space="preserve">– </w:t>
      </w:r>
      <w:r w:rsidRPr="00342426">
        <w:rPr>
          <w:rStyle w:val="26"/>
          <w:sz w:val="24"/>
          <w:szCs w:val="24"/>
        </w:rPr>
        <w:t xml:space="preserve">З см, правое </w:t>
      </w:r>
      <w:r w:rsidRPr="00342426">
        <w:rPr>
          <w:rStyle w:val="260"/>
          <w:sz w:val="24"/>
          <w:szCs w:val="24"/>
        </w:rPr>
        <w:t xml:space="preserve">- </w:t>
      </w:r>
      <w:r w:rsidR="00563B68" w:rsidRPr="00342426">
        <w:rPr>
          <w:rStyle w:val="26"/>
          <w:sz w:val="24"/>
          <w:szCs w:val="24"/>
        </w:rPr>
        <w:t>2 см;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</w:t>
      </w:r>
      <w:r w:rsidR="0097489C" w:rsidRPr="00342426">
        <w:rPr>
          <w:rStyle w:val="26"/>
          <w:sz w:val="24"/>
          <w:szCs w:val="24"/>
        </w:rPr>
        <w:t>итульный лист счи</w:t>
      </w:r>
      <w:r w:rsidRPr="00342426">
        <w:rPr>
          <w:rStyle w:val="26"/>
          <w:sz w:val="24"/>
          <w:szCs w:val="24"/>
        </w:rPr>
        <w:t>тается первым, но не нумеруется;</w:t>
      </w:r>
    </w:p>
    <w:p w:rsidR="00563B68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к</w:t>
      </w:r>
      <w:r w:rsidR="0097489C" w:rsidRPr="00342426">
        <w:rPr>
          <w:rStyle w:val="26"/>
          <w:sz w:val="24"/>
          <w:szCs w:val="24"/>
        </w:rPr>
        <w:t>аждая новая глава на</w:t>
      </w:r>
      <w:r w:rsidRPr="00342426">
        <w:rPr>
          <w:rStyle w:val="26"/>
          <w:sz w:val="24"/>
          <w:szCs w:val="24"/>
        </w:rPr>
        <w:t>чинается с новой страницы;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</w:t>
      </w:r>
      <w:r w:rsidR="0097489C" w:rsidRPr="00342426">
        <w:rPr>
          <w:rStyle w:val="26"/>
          <w:sz w:val="24"/>
          <w:szCs w:val="24"/>
        </w:rPr>
        <w:t>очка в конце заголовка, располагаемого посредине строки, не ставится</w:t>
      </w:r>
      <w:r w:rsidRPr="00342426">
        <w:rPr>
          <w:rStyle w:val="26"/>
          <w:sz w:val="24"/>
          <w:szCs w:val="24"/>
        </w:rPr>
        <w:t>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</w:t>
      </w:r>
      <w:r w:rsidR="0097489C" w:rsidRPr="00342426">
        <w:rPr>
          <w:rStyle w:val="26"/>
          <w:sz w:val="24"/>
          <w:szCs w:val="24"/>
        </w:rPr>
        <w:t>се разделы плана (названия глав, выводы, заключение, список литературы, каждое приложе</w:t>
      </w:r>
      <w:r w:rsidRPr="00342426">
        <w:rPr>
          <w:rStyle w:val="26"/>
          <w:sz w:val="24"/>
          <w:szCs w:val="24"/>
        </w:rPr>
        <w:t>ние) начинаются с новых страниц;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</w:t>
      </w:r>
      <w:r w:rsidR="0097489C" w:rsidRPr="00342426">
        <w:rPr>
          <w:rStyle w:val="26"/>
          <w:sz w:val="24"/>
          <w:szCs w:val="24"/>
        </w:rPr>
        <w:t>се сокращения в тексте должны быть расшифрованы.</w:t>
      </w:r>
    </w:p>
    <w:p w:rsidR="0097489C" w:rsidRPr="00342426" w:rsidRDefault="0097489C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Объем текста исследовательской работы, включая формулы и список литературы, не должен быть менее 5 машинописных страниц.</w:t>
      </w:r>
    </w:p>
    <w:p w:rsidR="0097489C" w:rsidRPr="00342426" w:rsidRDefault="0097489C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Для приложений мо</w:t>
      </w:r>
      <w:r w:rsidR="00016A9C">
        <w:rPr>
          <w:rStyle w:val="26"/>
          <w:sz w:val="24"/>
          <w:szCs w:val="24"/>
        </w:rPr>
        <w:t>жет быть отведено дополнительные</w:t>
      </w:r>
      <w:r w:rsidRPr="00342426">
        <w:rPr>
          <w:rStyle w:val="26"/>
          <w:sz w:val="24"/>
          <w:szCs w:val="24"/>
        </w:rPr>
        <w:t xml:space="preserve"> страниц</w:t>
      </w:r>
      <w:r w:rsidR="00016A9C">
        <w:rPr>
          <w:rStyle w:val="26"/>
          <w:sz w:val="24"/>
          <w:szCs w:val="24"/>
        </w:rPr>
        <w:t>ы</w:t>
      </w:r>
      <w:r w:rsidRPr="00342426">
        <w:rPr>
          <w:rStyle w:val="26"/>
          <w:sz w:val="24"/>
          <w:szCs w:val="24"/>
        </w:rPr>
        <w:t>.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.2</w:t>
      </w:r>
      <w:r w:rsidR="00FB41AE">
        <w:rPr>
          <w:lang w:val="ru-RU"/>
        </w:rPr>
        <w:t xml:space="preserve">. </w:t>
      </w:r>
      <w:r w:rsidRPr="00342426">
        <w:rPr>
          <w:lang w:val="ru-RU"/>
        </w:rPr>
        <w:t xml:space="preserve">Подготовленная учащимся пояснительная записка должна быть объемом не более одной машинописной страницы с указанием </w:t>
      </w:r>
      <w:r w:rsidRPr="00342426">
        <w:rPr>
          <w:i/>
          <w:lang w:val="ru-RU"/>
        </w:rPr>
        <w:t>для всех проектов:</w:t>
      </w:r>
      <w:r w:rsidRPr="00342426">
        <w:rPr>
          <w:lang w:val="ru-RU"/>
        </w:rPr>
        <w:t xml:space="preserve"> 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а)</w:t>
      </w:r>
      <w:r w:rsidR="00FB41AE">
        <w:rPr>
          <w:lang w:val="ru-RU"/>
        </w:rPr>
        <w:t xml:space="preserve"> </w:t>
      </w:r>
      <w:r w:rsidRPr="00342426">
        <w:rPr>
          <w:lang w:val="ru-RU"/>
        </w:rPr>
        <w:t xml:space="preserve">исходного замысла, цели и назначения проекта; 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б)</w:t>
      </w:r>
      <w:r w:rsidR="00FB41AE">
        <w:rPr>
          <w:lang w:val="ru-RU"/>
        </w:rPr>
        <w:t xml:space="preserve"> </w:t>
      </w:r>
      <w:r w:rsidRPr="00342426">
        <w:rPr>
          <w:lang w:val="ru-RU"/>
        </w:rPr>
        <w:t xml:space="preserve">краткого описания хода выполнения проекта и полученных результатов; 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в)</w:t>
      </w:r>
      <w:r w:rsidR="00FB41AE">
        <w:rPr>
          <w:lang w:val="ru-RU"/>
        </w:rPr>
        <w:t xml:space="preserve"> </w:t>
      </w:r>
      <w:r w:rsidRPr="00342426">
        <w:rPr>
          <w:lang w:val="ru-RU"/>
        </w:rPr>
        <w:t xml:space="preserve">списка использованных источников. </w:t>
      </w:r>
    </w:p>
    <w:p w:rsidR="008506EF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lastRenderedPageBreak/>
        <w:t xml:space="preserve">Для </w:t>
      </w:r>
      <w:r w:rsidRPr="00342426">
        <w:rPr>
          <w:i/>
          <w:lang w:val="ru-RU"/>
        </w:rPr>
        <w:t>конструкторских проектов</w:t>
      </w:r>
      <w:r w:rsidRPr="00342426">
        <w:rPr>
          <w:lang w:val="ru-RU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342426">
        <w:rPr>
          <w:i/>
          <w:lang w:val="ru-RU"/>
        </w:rPr>
        <w:t>социальных проектов</w:t>
      </w:r>
      <w:r w:rsidRPr="00342426">
        <w:rPr>
          <w:lang w:val="ru-RU"/>
        </w:rPr>
        <w:t xml:space="preserve"> – описание эффектов/эффекта от реализации проекта.</w:t>
      </w:r>
    </w:p>
    <w:p w:rsidR="008506EF" w:rsidRPr="00342426" w:rsidRDefault="008506EF" w:rsidP="003B018E">
      <w:pPr>
        <w:spacing w:before="240"/>
        <w:ind w:firstLine="567"/>
        <w:jc w:val="both"/>
        <w:rPr>
          <w:lang w:val="ru-RU"/>
        </w:rPr>
      </w:pPr>
      <w:r w:rsidRPr="00342426">
        <w:rPr>
          <w:b/>
          <w:lang w:val="ru-RU"/>
        </w:rPr>
        <w:t>7. Требования к защите проекта</w:t>
      </w:r>
      <w:r w:rsidRPr="00342426">
        <w:rPr>
          <w:lang w:val="ru-RU"/>
        </w:rPr>
        <w:t xml:space="preserve"> </w:t>
      </w:r>
    </w:p>
    <w:p w:rsidR="008506EF" w:rsidRPr="00342426" w:rsidRDefault="008506EF" w:rsidP="008506EF">
      <w:pPr>
        <w:ind w:firstLine="567"/>
        <w:jc w:val="both"/>
        <w:rPr>
          <w:lang w:val="ru-RU"/>
        </w:rPr>
      </w:pPr>
      <w:r w:rsidRPr="00342426">
        <w:rPr>
          <w:lang w:val="ru-RU"/>
        </w:rPr>
        <w:t>7.1. Защита итогового индивидуального проекта осуществляется в соответствии</w:t>
      </w:r>
      <w:r w:rsidR="004F289C" w:rsidRPr="00342426">
        <w:rPr>
          <w:lang w:val="ru-RU"/>
        </w:rPr>
        <w:t xml:space="preserve"> с</w:t>
      </w:r>
      <w:r w:rsidRPr="00342426">
        <w:rPr>
          <w:lang w:val="ru-RU"/>
        </w:rPr>
        <w:t xml:space="preserve"> Приложени</w:t>
      </w:r>
      <w:r w:rsidR="00016A9C">
        <w:rPr>
          <w:lang w:val="ru-RU"/>
        </w:rPr>
        <w:t>ем №</w:t>
      </w:r>
      <w:r w:rsidR="00B73E9D">
        <w:rPr>
          <w:lang w:val="ru-RU"/>
        </w:rPr>
        <w:t>4</w:t>
      </w:r>
      <w:r w:rsidRPr="00342426">
        <w:rPr>
          <w:lang w:val="ru-RU"/>
        </w:rPr>
        <w:t xml:space="preserve">. </w:t>
      </w:r>
    </w:p>
    <w:p w:rsidR="00DE0012" w:rsidRPr="00342426" w:rsidRDefault="008506EF" w:rsidP="00094801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7.2. </w:t>
      </w:r>
      <w:r w:rsidR="00DE0012" w:rsidRPr="00342426">
        <w:rPr>
          <w:lang w:val="ru-RU"/>
        </w:rPr>
        <w:t xml:space="preserve">Для </w:t>
      </w:r>
      <w:r w:rsidR="006D06E7" w:rsidRPr="00342426">
        <w:rPr>
          <w:lang w:val="ru-RU"/>
        </w:rPr>
        <w:t>защиты</w:t>
      </w:r>
      <w:r w:rsidR="00DE0012" w:rsidRPr="00342426">
        <w:rPr>
          <w:lang w:val="ru-RU"/>
        </w:rPr>
        <w:t xml:space="preserve"> создаётся специальная комиссия, в состав которой могут входить учителя, члены научного общества учащихся, педагоги дополнительного образования, педагоги-психологи, администраци</w:t>
      </w:r>
      <w:r w:rsidR="006D06E7" w:rsidRPr="00342426">
        <w:rPr>
          <w:lang w:val="ru-RU"/>
        </w:rPr>
        <w:t xml:space="preserve">я образовательного учреждения и иные </w:t>
      </w:r>
      <w:r w:rsidR="00DE0012" w:rsidRPr="00342426">
        <w:rPr>
          <w:lang w:val="ru-RU"/>
        </w:rPr>
        <w:t>квалифицированные работники. Количество членов комиссии не должно быть менее 3-х и более 7 человек. Состав комиссии для оценки индивидуальных проектов назначается приказом директора школы.</w:t>
      </w:r>
    </w:p>
    <w:p w:rsidR="00DE0012" w:rsidRPr="00342426" w:rsidRDefault="00DE0012" w:rsidP="00094801">
      <w:pPr>
        <w:ind w:firstLine="567"/>
        <w:jc w:val="both"/>
        <w:rPr>
          <w:rFonts w:ascii="Verdana" w:eastAsia="Times New Roman" w:hAnsi="Verdana"/>
          <w:sz w:val="20"/>
          <w:szCs w:val="20"/>
          <w:lang w:val="ru-RU" w:eastAsia="ru-RU"/>
        </w:rPr>
      </w:pPr>
      <w:r w:rsidRPr="00342426">
        <w:rPr>
          <w:lang w:val="ru-RU"/>
        </w:rPr>
        <w:t xml:space="preserve">7.3. Процедура защиты </w:t>
      </w:r>
      <w:r w:rsidR="006D06E7" w:rsidRPr="00342426">
        <w:rPr>
          <w:lang w:val="ru-RU"/>
        </w:rPr>
        <w:t>проводится в устной форме с обязательной демонстрац</w:t>
      </w:r>
      <w:r w:rsidR="00094801" w:rsidRPr="00342426">
        <w:rPr>
          <w:lang w:val="ru-RU"/>
        </w:rPr>
        <w:t xml:space="preserve">ией </w:t>
      </w:r>
      <w:r w:rsidR="006D06E7" w:rsidRPr="00342426">
        <w:rPr>
          <w:lang w:val="ru-RU"/>
        </w:rPr>
        <w:t>фрагментов проекта или презентации и не должна превышать 10 минут, количество слайдов в презентации – не более 16. Обу</w:t>
      </w:r>
      <w:r w:rsidRPr="00342426">
        <w:rPr>
          <w:lang w:val="ru-RU"/>
        </w:rPr>
        <w:t>ча</w:t>
      </w:r>
      <w:r w:rsidR="006D06E7" w:rsidRPr="00342426">
        <w:rPr>
          <w:lang w:val="ru-RU"/>
        </w:rPr>
        <w:t>ющийся</w:t>
      </w:r>
      <w:r w:rsidRPr="00342426">
        <w:rPr>
          <w:lang w:val="ru-RU"/>
        </w:rPr>
        <w:t xml:space="preserve"> раскрывает актуальность, поставленные задачи, суть проекта и выводы. Далее следуют ответы на вопросы комиссии.</w:t>
      </w:r>
    </w:p>
    <w:p w:rsidR="008506EF" w:rsidRPr="00342426" w:rsidRDefault="00DE0012" w:rsidP="00094801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7.4. </w:t>
      </w:r>
      <w:r w:rsidR="008506EF" w:rsidRPr="00342426">
        <w:rPr>
          <w:lang w:val="ru-RU"/>
        </w:rPr>
        <w:t xml:space="preserve">Результаты выполнения проекта оцениваются по итогам рассмотрения комиссией представленного продукта с </w:t>
      </w:r>
      <w:r w:rsidR="00FF4E92">
        <w:rPr>
          <w:lang w:val="ru-RU"/>
        </w:rPr>
        <w:t xml:space="preserve">краткой пояснительной запиской и </w:t>
      </w:r>
      <w:r w:rsidR="008506EF" w:rsidRPr="00342426">
        <w:rPr>
          <w:lang w:val="ru-RU"/>
        </w:rPr>
        <w:t>презентации учащегося.</w:t>
      </w:r>
    </w:p>
    <w:p w:rsidR="006D06E7" w:rsidRPr="00342426" w:rsidRDefault="006D06E7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7.5. Индивидуальный итоговый проект может быть представлен на ежегодной школьной научно-практической конференции, открытых научно-практических конференциях различного уровня.</w:t>
      </w:r>
    </w:p>
    <w:p w:rsidR="006D06E7" w:rsidRPr="00342426" w:rsidRDefault="006D06E7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7.6. Лучшие проекты (по согласованию с автором проекта) размещаются на сайте школы.</w:t>
      </w:r>
    </w:p>
    <w:p w:rsidR="008506EF" w:rsidRDefault="008506EF" w:rsidP="00016A9C">
      <w:pPr>
        <w:tabs>
          <w:tab w:val="left" w:pos="357"/>
        </w:tabs>
        <w:suppressAutoHyphens/>
        <w:spacing w:before="240" w:after="240"/>
        <w:jc w:val="center"/>
        <w:rPr>
          <w:lang w:val="ru-RU"/>
        </w:rPr>
      </w:pPr>
      <w:r w:rsidRPr="00342426">
        <w:rPr>
          <w:b/>
          <w:lang w:val="ru-RU"/>
        </w:rPr>
        <w:t>8. Критерии оценки итогового</w:t>
      </w:r>
      <w:r w:rsidRPr="00342426">
        <w:rPr>
          <w:lang w:val="ru-RU"/>
        </w:rPr>
        <w:t xml:space="preserve"> </w:t>
      </w:r>
      <w:r w:rsidRPr="00342426">
        <w:rPr>
          <w:b/>
          <w:lang w:val="ru-RU"/>
        </w:rPr>
        <w:t>индивидуального проекта</w:t>
      </w: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1134"/>
      </w:tblGrid>
      <w:tr w:rsidR="00016A9C" w:rsidRPr="00DC0E75" w:rsidTr="00016A9C">
        <w:trPr>
          <w:trHeight w:val="275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ind w:left="3887" w:right="3880"/>
              <w:jc w:val="center"/>
              <w:rPr>
                <w:b/>
              </w:rPr>
            </w:pPr>
            <w:r w:rsidRPr="00DC0E75">
              <w:rPr>
                <w:b/>
              </w:rPr>
              <w:t>Критерии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ind w:left="142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016A9C" w:rsidRPr="00474092" w:rsidTr="00016A9C">
        <w:trPr>
          <w:trHeight w:val="275"/>
        </w:trPr>
        <w:tc>
          <w:tcPr>
            <w:tcW w:w="10206" w:type="dxa"/>
            <w:gridSpan w:val="2"/>
            <w:shd w:val="clear" w:color="auto" w:fill="DEEAF6" w:themeFill="accent1" w:themeFillTint="33"/>
          </w:tcPr>
          <w:p w:rsidR="00016A9C" w:rsidRPr="00DC0E75" w:rsidRDefault="00016A9C" w:rsidP="00016A9C">
            <w:pPr>
              <w:pStyle w:val="TableParagraph"/>
              <w:ind w:left="107"/>
              <w:rPr>
                <w:b/>
              </w:rPr>
            </w:pPr>
            <w:r w:rsidRPr="00331B4A">
              <w:rPr>
                <w:b/>
                <w:i/>
              </w:rPr>
              <w:t xml:space="preserve">Критерий </w:t>
            </w:r>
            <w:r w:rsidRPr="00331B4A">
              <w:rPr>
                <w:b/>
              </w:rPr>
              <w:t>«Актуальность проблемы» (максимум 2 балла)</w:t>
            </w:r>
          </w:p>
        </w:tc>
      </w:tr>
      <w:tr w:rsidR="00016A9C" w:rsidRPr="00DC0E75" w:rsidTr="00016A9C">
        <w:trPr>
          <w:trHeight w:val="275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ind w:left="107"/>
              <w:rPr>
                <w:b/>
              </w:rPr>
            </w:pPr>
            <w:r w:rsidRPr="00DC0E75">
              <w:t xml:space="preserve">Проблема </w:t>
            </w:r>
            <w:r w:rsidRPr="00DC0E75">
              <w:rPr>
                <w:b/>
              </w:rPr>
              <w:t>не поставлена</w:t>
            </w:r>
          </w:p>
        </w:tc>
        <w:tc>
          <w:tcPr>
            <w:tcW w:w="1134" w:type="dxa"/>
          </w:tcPr>
          <w:p w:rsidR="00016A9C" w:rsidRPr="00331B4A" w:rsidRDefault="00016A9C" w:rsidP="00016A9C">
            <w:pPr>
              <w:pStyle w:val="TableParagraph"/>
              <w:ind w:left="110"/>
            </w:pPr>
            <w:r w:rsidRPr="00331B4A">
              <w:t>0</w:t>
            </w:r>
          </w:p>
        </w:tc>
      </w:tr>
      <w:tr w:rsidR="00016A9C" w:rsidRPr="00DC0E75" w:rsidTr="00016A9C">
        <w:trPr>
          <w:trHeight w:val="275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ind w:left="107"/>
            </w:pPr>
            <w:r w:rsidRPr="00DC0E75">
              <w:t>Проблема определена, но не актуальна</w:t>
            </w:r>
          </w:p>
        </w:tc>
        <w:tc>
          <w:tcPr>
            <w:tcW w:w="1134" w:type="dxa"/>
          </w:tcPr>
          <w:p w:rsidR="00016A9C" w:rsidRPr="00331B4A" w:rsidRDefault="00016A9C" w:rsidP="00016A9C">
            <w:pPr>
              <w:pStyle w:val="TableParagraph"/>
              <w:ind w:left="110"/>
            </w:pPr>
            <w:r w:rsidRPr="00331B4A">
              <w:t>1</w:t>
            </w:r>
          </w:p>
        </w:tc>
      </w:tr>
      <w:tr w:rsidR="00016A9C" w:rsidRPr="00DC0E75" w:rsidTr="00016A9C">
        <w:trPr>
          <w:trHeight w:val="275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ind w:left="107"/>
            </w:pPr>
            <w:r w:rsidRPr="00DC0E75">
              <w:t>Проблема актуальная для автора и/или для кого-либо</w:t>
            </w:r>
          </w:p>
        </w:tc>
        <w:tc>
          <w:tcPr>
            <w:tcW w:w="1134" w:type="dxa"/>
          </w:tcPr>
          <w:p w:rsidR="00016A9C" w:rsidRPr="00331B4A" w:rsidRDefault="00016A9C" w:rsidP="00016A9C">
            <w:pPr>
              <w:pStyle w:val="TableParagraph"/>
              <w:ind w:left="110"/>
            </w:pPr>
            <w:r w:rsidRPr="00331B4A">
              <w:t>2</w:t>
            </w:r>
          </w:p>
        </w:tc>
      </w:tr>
      <w:tr w:rsidR="00016A9C" w:rsidRPr="00474092" w:rsidTr="00016A9C">
        <w:trPr>
          <w:trHeight w:val="275"/>
        </w:trPr>
        <w:tc>
          <w:tcPr>
            <w:tcW w:w="10206" w:type="dxa"/>
            <w:gridSpan w:val="2"/>
            <w:shd w:val="clear" w:color="auto" w:fill="DEEAF6" w:themeFill="accent1" w:themeFillTint="33"/>
          </w:tcPr>
          <w:p w:rsidR="00016A9C" w:rsidRPr="00DC0E75" w:rsidRDefault="00016A9C" w:rsidP="00016A9C">
            <w:pPr>
              <w:pStyle w:val="TableParagraph"/>
              <w:ind w:left="107"/>
              <w:rPr>
                <w:b/>
              </w:rPr>
            </w:pPr>
            <w:r w:rsidRPr="00DC0E75">
              <w:rPr>
                <w:b/>
                <w:i/>
              </w:rPr>
              <w:t xml:space="preserve">Критерий </w:t>
            </w:r>
            <w:r w:rsidRPr="00DC0E75">
              <w:rPr>
                <w:b/>
              </w:rPr>
              <w:t>«Постановка цели, планирование путей ее достижения» (максимум 3 балла)</w:t>
            </w:r>
          </w:p>
        </w:tc>
      </w:tr>
      <w:tr w:rsidR="00016A9C" w:rsidRPr="00DC0E75" w:rsidTr="00016A9C">
        <w:trPr>
          <w:trHeight w:val="275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ind w:left="107"/>
              <w:rPr>
                <w:b/>
              </w:rPr>
            </w:pPr>
            <w:r w:rsidRPr="00DC0E75">
              <w:t xml:space="preserve">Цель </w:t>
            </w:r>
            <w:r w:rsidRPr="00DC0E75">
              <w:rPr>
                <w:b/>
              </w:rPr>
              <w:t>не сформулирована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ind w:left="110"/>
            </w:pPr>
            <w:r w:rsidRPr="00DC0E75">
              <w:t>0</w:t>
            </w:r>
          </w:p>
        </w:tc>
      </w:tr>
      <w:tr w:rsidR="00016A9C" w:rsidRPr="00DC0E75" w:rsidTr="00016A9C">
        <w:trPr>
          <w:trHeight w:val="275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ind w:left="107"/>
              <w:rPr>
                <w:b/>
              </w:rPr>
            </w:pPr>
            <w:r w:rsidRPr="00DC0E75">
              <w:t xml:space="preserve">Цель определена, но </w:t>
            </w:r>
            <w:r w:rsidRPr="00DC0E75">
              <w:rPr>
                <w:b/>
              </w:rPr>
              <w:t xml:space="preserve">план </w:t>
            </w:r>
            <w:r w:rsidRPr="00DC0E75">
              <w:t xml:space="preserve">ее достижения </w:t>
            </w:r>
            <w:r w:rsidRPr="00DC0E75">
              <w:rPr>
                <w:b/>
              </w:rPr>
              <w:t>отсутствует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ind w:left="110"/>
            </w:pPr>
            <w:r w:rsidRPr="00DC0E75">
              <w:t>1</w:t>
            </w:r>
          </w:p>
        </w:tc>
      </w:tr>
      <w:tr w:rsidR="00016A9C" w:rsidRPr="00DC0E75" w:rsidTr="00016A9C">
        <w:trPr>
          <w:trHeight w:val="276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ind w:left="107"/>
            </w:pPr>
            <w:r w:rsidRPr="00DC0E75">
              <w:t xml:space="preserve">Цель определена, дан </w:t>
            </w:r>
            <w:r w:rsidRPr="00DC0E75">
              <w:rPr>
                <w:b/>
              </w:rPr>
              <w:t xml:space="preserve">краткий план </w:t>
            </w:r>
            <w:r w:rsidRPr="00DC0E75">
              <w:t>ее достижения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ind w:left="110"/>
            </w:pPr>
            <w:r w:rsidRPr="00DC0E75">
              <w:t>2</w:t>
            </w:r>
          </w:p>
        </w:tc>
      </w:tr>
      <w:tr w:rsidR="00016A9C" w:rsidRPr="00DC0E75" w:rsidTr="00016A9C">
        <w:trPr>
          <w:trHeight w:val="275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ind w:left="107"/>
            </w:pPr>
            <w:r w:rsidRPr="00DC0E75">
              <w:t xml:space="preserve">Цель определена, </w:t>
            </w:r>
            <w:r w:rsidRPr="00DC0E75">
              <w:rPr>
                <w:b/>
              </w:rPr>
              <w:t>ясно описана</w:t>
            </w:r>
            <w:r w:rsidRPr="00DC0E75">
              <w:t xml:space="preserve">, дан </w:t>
            </w:r>
            <w:r w:rsidRPr="00DC0E75">
              <w:rPr>
                <w:b/>
              </w:rPr>
              <w:t xml:space="preserve">подробный план </w:t>
            </w:r>
            <w:r w:rsidRPr="00DC0E75">
              <w:t>ее достижения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ind w:left="110"/>
            </w:pPr>
            <w:r w:rsidRPr="00DC0E75">
              <w:t>3</w:t>
            </w:r>
          </w:p>
        </w:tc>
      </w:tr>
      <w:tr w:rsidR="00016A9C" w:rsidRPr="00474092" w:rsidTr="00016A9C">
        <w:trPr>
          <w:trHeight w:val="277"/>
        </w:trPr>
        <w:tc>
          <w:tcPr>
            <w:tcW w:w="10206" w:type="dxa"/>
            <w:gridSpan w:val="2"/>
            <w:shd w:val="clear" w:color="auto" w:fill="DEEAF6" w:themeFill="accent1" w:themeFillTint="33"/>
          </w:tcPr>
          <w:p w:rsidR="00016A9C" w:rsidRPr="00DC0E75" w:rsidRDefault="00016A9C" w:rsidP="00016A9C">
            <w:pPr>
              <w:pStyle w:val="TableParagraph"/>
              <w:spacing w:before="1"/>
              <w:ind w:left="107"/>
              <w:rPr>
                <w:b/>
              </w:rPr>
            </w:pPr>
            <w:r w:rsidRPr="00DC0E75">
              <w:rPr>
                <w:b/>
                <w:i/>
              </w:rPr>
              <w:t xml:space="preserve">Критерий </w:t>
            </w:r>
            <w:r w:rsidRPr="00DC0E75">
              <w:rPr>
                <w:b/>
              </w:rPr>
              <w:t>«Глубина раскрытия темы проекта» (максимум 3 балла)</w:t>
            </w:r>
          </w:p>
        </w:tc>
      </w:tr>
      <w:tr w:rsidR="00016A9C" w:rsidRPr="00DC0E75" w:rsidTr="00016A9C">
        <w:trPr>
          <w:trHeight w:val="275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ind w:left="107"/>
              <w:rPr>
                <w:b/>
              </w:rPr>
            </w:pPr>
            <w:r w:rsidRPr="00DC0E75">
              <w:t xml:space="preserve">Тема проекта </w:t>
            </w:r>
            <w:r w:rsidRPr="00DC0E75">
              <w:rPr>
                <w:b/>
              </w:rPr>
              <w:t>не раскрыта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ind w:left="110"/>
            </w:pPr>
            <w:r w:rsidRPr="00DC0E75">
              <w:t>0</w:t>
            </w:r>
          </w:p>
        </w:tc>
      </w:tr>
      <w:tr w:rsidR="00016A9C" w:rsidRPr="00DC0E75" w:rsidTr="00016A9C">
        <w:trPr>
          <w:trHeight w:val="275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ind w:left="107"/>
              <w:rPr>
                <w:b/>
              </w:rPr>
            </w:pPr>
            <w:r w:rsidRPr="00DC0E75">
              <w:t xml:space="preserve">Тема проекта раскрыта </w:t>
            </w:r>
            <w:r w:rsidRPr="00DC0E75">
              <w:rPr>
                <w:b/>
              </w:rPr>
              <w:t>фрагментарно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ind w:left="110"/>
            </w:pPr>
            <w:r w:rsidRPr="00DC0E75">
              <w:t>1</w:t>
            </w:r>
          </w:p>
        </w:tc>
      </w:tr>
      <w:tr w:rsidR="00016A9C" w:rsidRPr="00DC0E75" w:rsidTr="00016A9C">
        <w:trPr>
          <w:trHeight w:val="311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spacing w:before="2"/>
              <w:ind w:left="107" w:right="1286"/>
              <w:rPr>
                <w:b/>
              </w:rPr>
            </w:pPr>
            <w:r w:rsidRPr="00DC0E75">
              <w:t xml:space="preserve">Тема проекта раскрыта, автор показал знание темы </w:t>
            </w:r>
            <w:r w:rsidRPr="00DC0E75">
              <w:rPr>
                <w:b/>
              </w:rPr>
              <w:t>в рамках школьной программы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ind w:left="110"/>
            </w:pPr>
            <w:r w:rsidRPr="00DC0E75">
              <w:t>2</w:t>
            </w:r>
          </w:p>
        </w:tc>
      </w:tr>
      <w:tr w:rsidR="00016A9C" w:rsidRPr="00DC0E75" w:rsidTr="00016A9C">
        <w:trPr>
          <w:trHeight w:val="549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ind w:left="107" w:right="934"/>
              <w:rPr>
                <w:b/>
              </w:rPr>
            </w:pPr>
            <w:r w:rsidRPr="00DC0E75">
              <w:t xml:space="preserve">Тема проекта раскрыта исчерпывающе, автор продемонстрировал </w:t>
            </w:r>
            <w:r w:rsidRPr="00DC0E75">
              <w:rPr>
                <w:b/>
              </w:rPr>
              <w:t>глубокие знания, выходящие за рамки школьной программы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ind w:left="110"/>
            </w:pPr>
            <w:r w:rsidRPr="00DC0E75">
              <w:t>3</w:t>
            </w:r>
          </w:p>
        </w:tc>
      </w:tr>
      <w:tr w:rsidR="00016A9C" w:rsidRPr="00474092" w:rsidTr="00016A9C">
        <w:trPr>
          <w:trHeight w:val="313"/>
        </w:trPr>
        <w:tc>
          <w:tcPr>
            <w:tcW w:w="10206" w:type="dxa"/>
            <w:gridSpan w:val="2"/>
            <w:shd w:val="clear" w:color="auto" w:fill="DEEAF6" w:themeFill="accent1" w:themeFillTint="33"/>
          </w:tcPr>
          <w:p w:rsidR="00016A9C" w:rsidRPr="00DC0E75" w:rsidRDefault="00016A9C" w:rsidP="00016A9C">
            <w:pPr>
              <w:pStyle w:val="TableParagraph"/>
              <w:ind w:left="107"/>
              <w:rPr>
                <w:b/>
              </w:rPr>
            </w:pPr>
            <w:r w:rsidRPr="00331B4A">
              <w:rPr>
                <w:b/>
                <w:i/>
                <w:shd w:val="clear" w:color="auto" w:fill="DEEAF6" w:themeFill="accent1" w:themeFillTint="33"/>
              </w:rPr>
              <w:t xml:space="preserve">Критерий </w:t>
            </w:r>
            <w:r w:rsidRPr="00331B4A">
              <w:rPr>
                <w:b/>
                <w:shd w:val="clear" w:color="auto" w:fill="DEEAF6" w:themeFill="accent1" w:themeFillTint="33"/>
              </w:rPr>
              <w:t xml:space="preserve">«Разнообразие источников информации, целесообразность их использования» </w:t>
            </w:r>
          </w:p>
        </w:tc>
      </w:tr>
      <w:tr w:rsidR="00016A9C" w:rsidRPr="00DC0E75" w:rsidTr="00016A9C">
        <w:trPr>
          <w:trHeight w:val="277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spacing w:before="1"/>
              <w:ind w:left="107"/>
            </w:pPr>
            <w:r w:rsidRPr="00DC0E75">
              <w:t xml:space="preserve">Использована </w:t>
            </w:r>
            <w:r w:rsidRPr="00DC0E75">
              <w:rPr>
                <w:b/>
              </w:rPr>
              <w:t xml:space="preserve">неподходящая </w:t>
            </w:r>
            <w:r w:rsidRPr="00DC0E75">
              <w:t>информация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spacing w:before="1"/>
              <w:ind w:left="110"/>
            </w:pPr>
            <w:r w:rsidRPr="00DC0E75">
              <w:t>0</w:t>
            </w:r>
          </w:p>
        </w:tc>
      </w:tr>
      <w:tr w:rsidR="00016A9C" w:rsidRPr="00DC0E75" w:rsidTr="00016A9C">
        <w:trPr>
          <w:trHeight w:val="276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ind w:left="107"/>
            </w:pPr>
            <w:r w:rsidRPr="00DC0E75">
              <w:rPr>
                <w:b/>
              </w:rPr>
              <w:t xml:space="preserve">Большая часть </w:t>
            </w:r>
            <w:r w:rsidRPr="00DC0E75">
              <w:t xml:space="preserve">представленной информации </w:t>
            </w:r>
            <w:r w:rsidRPr="00DC0E75">
              <w:rPr>
                <w:b/>
              </w:rPr>
              <w:t xml:space="preserve">не относится </w:t>
            </w:r>
            <w:r w:rsidRPr="00DC0E75">
              <w:t>к теме работы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ind w:left="110"/>
            </w:pPr>
            <w:r w:rsidRPr="00DC0E75">
              <w:t>1</w:t>
            </w:r>
          </w:p>
        </w:tc>
      </w:tr>
      <w:tr w:rsidR="00016A9C" w:rsidRPr="00474092" w:rsidTr="00016A9C">
        <w:trPr>
          <w:trHeight w:val="235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ind w:left="107"/>
              <w:rPr>
                <w:b/>
              </w:rPr>
            </w:pPr>
            <w:r w:rsidRPr="00DC0E75">
              <w:t xml:space="preserve">Работа содержит </w:t>
            </w:r>
            <w:r w:rsidRPr="00DC0E75">
              <w:rPr>
                <w:b/>
              </w:rPr>
              <w:t xml:space="preserve">незначительный объем </w:t>
            </w:r>
            <w:r w:rsidRPr="00DC0E75">
              <w:t>подходящей информации из</w:t>
            </w:r>
            <w:r>
              <w:t xml:space="preserve"> </w:t>
            </w:r>
            <w:r w:rsidRPr="00DC0E75">
              <w:rPr>
                <w:b/>
              </w:rPr>
              <w:t xml:space="preserve">ограниченного </w:t>
            </w:r>
            <w:r>
              <w:t>числа</w:t>
            </w:r>
            <w:r w:rsidRPr="00DC0E75">
              <w:t xml:space="preserve"> </w:t>
            </w:r>
            <w:proofErr w:type="spellStart"/>
            <w:r w:rsidRPr="00DC0E75">
              <w:rPr>
                <w:b/>
              </w:rPr>
              <w:t>источ</w:t>
            </w:r>
            <w:proofErr w:type="spellEnd"/>
            <w:r>
              <w:rPr>
                <w:b/>
              </w:rPr>
              <w:t>-в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ind w:left="110"/>
            </w:pPr>
          </w:p>
        </w:tc>
      </w:tr>
      <w:tr w:rsidR="00016A9C" w:rsidRPr="00DC0E75" w:rsidTr="00016A9C">
        <w:trPr>
          <w:trHeight w:val="275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ind w:left="107"/>
            </w:pPr>
            <w:r w:rsidRPr="00DC0E75">
              <w:t xml:space="preserve">Работа содержит </w:t>
            </w:r>
            <w:r w:rsidRPr="00DC0E75">
              <w:rPr>
                <w:b/>
              </w:rPr>
              <w:t xml:space="preserve">достаточно полную </w:t>
            </w:r>
            <w:r w:rsidRPr="00DC0E75">
              <w:t xml:space="preserve">информацию из </w:t>
            </w:r>
            <w:r w:rsidRPr="00DC0E75">
              <w:rPr>
                <w:b/>
              </w:rPr>
              <w:t xml:space="preserve">разнообразных </w:t>
            </w:r>
            <w:r w:rsidRPr="00DC0E75">
              <w:t>источников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ind w:left="110"/>
            </w:pPr>
            <w:r w:rsidRPr="00DC0E75">
              <w:t>3</w:t>
            </w:r>
          </w:p>
        </w:tc>
      </w:tr>
      <w:tr w:rsidR="00016A9C" w:rsidRPr="00474092" w:rsidTr="00016A9C">
        <w:trPr>
          <w:trHeight w:val="129"/>
        </w:trPr>
        <w:tc>
          <w:tcPr>
            <w:tcW w:w="10206" w:type="dxa"/>
            <w:gridSpan w:val="2"/>
            <w:shd w:val="clear" w:color="auto" w:fill="DEEAF6" w:themeFill="accent1" w:themeFillTint="33"/>
          </w:tcPr>
          <w:p w:rsidR="00016A9C" w:rsidRPr="00DC0E75" w:rsidRDefault="00016A9C" w:rsidP="00016A9C">
            <w:pPr>
              <w:pStyle w:val="TableParagraph"/>
              <w:spacing w:before="2"/>
              <w:ind w:left="107" w:right="1564"/>
              <w:rPr>
                <w:b/>
              </w:rPr>
            </w:pPr>
            <w:r w:rsidRPr="00331B4A">
              <w:rPr>
                <w:b/>
                <w:i/>
                <w:shd w:val="clear" w:color="auto" w:fill="DEEAF6" w:themeFill="accent1" w:themeFillTint="33"/>
              </w:rPr>
              <w:t xml:space="preserve">Критерий </w:t>
            </w:r>
            <w:r w:rsidRPr="00331B4A">
              <w:rPr>
                <w:b/>
                <w:shd w:val="clear" w:color="auto" w:fill="DEEAF6" w:themeFill="accent1" w:themeFillTint="33"/>
              </w:rPr>
              <w:t>«Личная</w:t>
            </w:r>
            <w:r w:rsidRPr="00DC0E75">
              <w:rPr>
                <w:b/>
              </w:rPr>
              <w:t xml:space="preserve"> заинтересованность автора, творческий подход к работе»</w:t>
            </w:r>
          </w:p>
        </w:tc>
      </w:tr>
      <w:tr w:rsidR="00016A9C" w:rsidRPr="00DC0E75" w:rsidTr="00016A9C">
        <w:trPr>
          <w:trHeight w:val="273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ind w:left="107"/>
            </w:pPr>
            <w:r w:rsidRPr="00DC0E75">
              <w:t xml:space="preserve">Работа </w:t>
            </w:r>
            <w:r w:rsidRPr="00DC0E75">
              <w:rPr>
                <w:b/>
              </w:rPr>
              <w:t>шаблонная</w:t>
            </w:r>
            <w:r w:rsidRPr="00DC0E75">
              <w:t xml:space="preserve">, показывающая </w:t>
            </w:r>
            <w:r w:rsidRPr="00DC0E75">
              <w:rPr>
                <w:b/>
              </w:rPr>
              <w:t xml:space="preserve">формальное </w:t>
            </w:r>
            <w:r w:rsidRPr="00DC0E75">
              <w:t>отношение автора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ind w:left="110"/>
            </w:pPr>
            <w:r w:rsidRPr="00DC0E75">
              <w:t>0</w:t>
            </w:r>
          </w:p>
        </w:tc>
      </w:tr>
      <w:tr w:rsidR="00016A9C" w:rsidRPr="00DC0E75" w:rsidTr="00016A9C">
        <w:trPr>
          <w:trHeight w:val="420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spacing w:before="2"/>
              <w:ind w:left="107" w:right="109"/>
            </w:pPr>
            <w:r w:rsidRPr="00DC0E75">
              <w:t xml:space="preserve">Автор проявил </w:t>
            </w:r>
            <w:r w:rsidRPr="00DC0E75">
              <w:rPr>
                <w:b/>
              </w:rPr>
              <w:t xml:space="preserve">незначительный интерес </w:t>
            </w:r>
            <w:r w:rsidRPr="00DC0E75">
              <w:t xml:space="preserve">к теме проекта, но не продемонстрировал самостоятельности в работе, </w:t>
            </w:r>
            <w:r w:rsidRPr="00DC0E75">
              <w:rPr>
                <w:b/>
              </w:rPr>
              <w:t xml:space="preserve">не использовал </w:t>
            </w:r>
            <w:r w:rsidRPr="00DC0E75">
              <w:t>возможности творческого подхода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ind w:left="110"/>
            </w:pPr>
            <w:r w:rsidRPr="00DC0E75">
              <w:t>1</w:t>
            </w:r>
          </w:p>
        </w:tc>
      </w:tr>
      <w:tr w:rsidR="00016A9C" w:rsidRPr="00DC0E75" w:rsidTr="00016A9C">
        <w:trPr>
          <w:trHeight w:val="436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spacing w:before="2"/>
              <w:ind w:left="107" w:right="846"/>
              <w:rPr>
                <w:b/>
              </w:rPr>
            </w:pPr>
            <w:r w:rsidRPr="00DC0E75">
              <w:t xml:space="preserve">Работа самостоятельная, демонстрирующая </w:t>
            </w:r>
            <w:r w:rsidRPr="00DC0E75">
              <w:rPr>
                <w:b/>
              </w:rPr>
              <w:t xml:space="preserve">серьезную заинтересованность </w:t>
            </w:r>
            <w:r w:rsidRPr="00DC0E75">
              <w:t xml:space="preserve">автора, </w:t>
            </w:r>
            <w:r>
              <w:t xml:space="preserve">сделана </w:t>
            </w:r>
            <w:r w:rsidRPr="00DC0E75">
              <w:t xml:space="preserve">попытка представить личный взгляд на тему проекта, применены </w:t>
            </w:r>
            <w:r w:rsidRPr="00DC0E75">
              <w:rPr>
                <w:b/>
              </w:rPr>
              <w:t>элементы творчества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ind w:left="110"/>
            </w:pPr>
            <w:r w:rsidRPr="00DC0E75">
              <w:t>2</w:t>
            </w:r>
          </w:p>
        </w:tc>
      </w:tr>
      <w:tr w:rsidR="00016A9C" w:rsidRPr="00DC0E75" w:rsidTr="00016A9C">
        <w:trPr>
          <w:trHeight w:val="379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ind w:left="107" w:right="108"/>
            </w:pPr>
            <w:r w:rsidRPr="00DC0E75">
              <w:lastRenderedPageBreak/>
              <w:t xml:space="preserve">Работа отличается </w:t>
            </w:r>
            <w:r w:rsidRPr="00DC0E75">
              <w:rPr>
                <w:b/>
              </w:rPr>
              <w:t>творческим подходом</w:t>
            </w:r>
            <w:r w:rsidRPr="00DC0E75">
              <w:t xml:space="preserve">, собственным </w:t>
            </w:r>
            <w:r w:rsidRPr="00DC0E75">
              <w:rPr>
                <w:b/>
              </w:rPr>
              <w:t>оригинальным</w:t>
            </w:r>
            <w:r>
              <w:rPr>
                <w:b/>
              </w:rPr>
              <w:t xml:space="preserve"> </w:t>
            </w:r>
            <w:r w:rsidRPr="00DC0E75">
              <w:t>отношением автора к идее проекта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ind w:left="110"/>
            </w:pPr>
            <w:r w:rsidRPr="00DC0E75">
              <w:t>3</w:t>
            </w:r>
          </w:p>
        </w:tc>
      </w:tr>
      <w:tr w:rsidR="00016A9C" w:rsidRPr="00474092" w:rsidTr="00016A9C">
        <w:trPr>
          <w:trHeight w:val="275"/>
        </w:trPr>
        <w:tc>
          <w:tcPr>
            <w:tcW w:w="10206" w:type="dxa"/>
            <w:gridSpan w:val="2"/>
            <w:shd w:val="clear" w:color="auto" w:fill="DEEAF6" w:themeFill="accent1" w:themeFillTint="33"/>
          </w:tcPr>
          <w:p w:rsidR="00016A9C" w:rsidRPr="00DC0E75" w:rsidRDefault="00016A9C" w:rsidP="00016A9C">
            <w:pPr>
              <w:pStyle w:val="TableParagraph"/>
              <w:ind w:left="107"/>
              <w:rPr>
                <w:b/>
              </w:rPr>
            </w:pPr>
            <w:r w:rsidRPr="00DC0E75">
              <w:rPr>
                <w:b/>
                <w:i/>
              </w:rPr>
              <w:t xml:space="preserve">Критерий </w:t>
            </w:r>
            <w:r w:rsidRPr="00DC0E75">
              <w:rPr>
                <w:b/>
              </w:rPr>
              <w:t>«Качество проведения презентации» (максимум 3 балла) Регламент 5 минут</w:t>
            </w:r>
          </w:p>
        </w:tc>
      </w:tr>
      <w:tr w:rsidR="00016A9C" w:rsidRPr="00DC0E75" w:rsidTr="00016A9C">
        <w:trPr>
          <w:trHeight w:val="275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ind w:left="107"/>
              <w:rPr>
                <w:b/>
              </w:rPr>
            </w:pPr>
            <w:r w:rsidRPr="00DC0E75">
              <w:t xml:space="preserve">Презентация </w:t>
            </w:r>
            <w:r w:rsidRPr="00DC0E75">
              <w:rPr>
                <w:b/>
              </w:rPr>
              <w:t>не проведена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ind w:left="110"/>
            </w:pPr>
            <w:r w:rsidRPr="00DC0E75">
              <w:t>0</w:t>
            </w:r>
          </w:p>
        </w:tc>
      </w:tr>
      <w:tr w:rsidR="00016A9C" w:rsidRPr="00DC0E75" w:rsidTr="00016A9C">
        <w:trPr>
          <w:trHeight w:val="275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ind w:left="107"/>
            </w:pPr>
            <w:r w:rsidRPr="00DC0E75">
              <w:t>Доклад проведен не грамотно, отсутствуют средства наглядности.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ind w:left="110"/>
            </w:pPr>
            <w:r w:rsidRPr="00DC0E75">
              <w:t>1</w:t>
            </w:r>
          </w:p>
        </w:tc>
      </w:tr>
      <w:tr w:rsidR="00016A9C" w:rsidRPr="00DC0E75" w:rsidTr="00016A9C">
        <w:trPr>
          <w:trHeight w:val="551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spacing w:before="2"/>
              <w:ind w:left="107" w:right="495"/>
            </w:pPr>
            <w:r w:rsidRPr="00DC0E75">
              <w:t>Доклад проведен грамотно и логично с применением средств наглядности и/или технических средств, с нарушением регламента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spacing w:before="138"/>
              <w:ind w:left="110"/>
            </w:pPr>
            <w:r w:rsidRPr="00DC0E75">
              <w:t>2</w:t>
            </w:r>
          </w:p>
        </w:tc>
      </w:tr>
      <w:tr w:rsidR="00016A9C" w:rsidRPr="00DC0E75" w:rsidTr="00016A9C">
        <w:trPr>
          <w:trHeight w:val="549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ind w:left="107" w:right="495"/>
            </w:pPr>
            <w:r w:rsidRPr="00DC0E75">
              <w:t>Доклад проведен грамотно и логично с применением средств наглядности и/или технических средств, с соблюдением регламента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spacing w:before="135"/>
              <w:ind w:left="110"/>
            </w:pPr>
            <w:r w:rsidRPr="00DC0E75">
              <w:t>3</w:t>
            </w:r>
          </w:p>
        </w:tc>
      </w:tr>
      <w:tr w:rsidR="00016A9C" w:rsidRPr="00474092" w:rsidTr="00016A9C">
        <w:trPr>
          <w:trHeight w:val="384"/>
        </w:trPr>
        <w:tc>
          <w:tcPr>
            <w:tcW w:w="10206" w:type="dxa"/>
            <w:gridSpan w:val="2"/>
            <w:shd w:val="clear" w:color="auto" w:fill="DEEAF6" w:themeFill="accent1" w:themeFillTint="33"/>
          </w:tcPr>
          <w:p w:rsidR="00016A9C" w:rsidRPr="00DC0E75" w:rsidRDefault="00016A9C" w:rsidP="00016A9C">
            <w:pPr>
              <w:pStyle w:val="TableParagraph"/>
              <w:ind w:left="107"/>
              <w:rPr>
                <w:b/>
              </w:rPr>
            </w:pPr>
            <w:r w:rsidRPr="00DC0E75">
              <w:rPr>
                <w:b/>
                <w:i/>
              </w:rPr>
              <w:t xml:space="preserve">Критерий </w:t>
            </w:r>
            <w:r w:rsidRPr="00DC0E75">
              <w:rPr>
                <w:b/>
              </w:rPr>
              <w:t>«Качество проектного продукта» (максимум 3 балла)</w:t>
            </w:r>
          </w:p>
          <w:p w:rsidR="00016A9C" w:rsidRPr="00DC0E75" w:rsidRDefault="00016A9C" w:rsidP="00016A9C">
            <w:pPr>
              <w:pStyle w:val="TableParagraph"/>
              <w:ind w:left="107"/>
              <w:rPr>
                <w:b/>
              </w:rPr>
            </w:pPr>
            <w:r w:rsidRPr="00DC0E75">
              <w:rPr>
                <w:b/>
                <w:i/>
              </w:rPr>
              <w:t xml:space="preserve">Критерий </w:t>
            </w:r>
            <w:r w:rsidRPr="00DC0E75">
              <w:rPr>
                <w:b/>
              </w:rPr>
              <w:t>«Проверка гипотезы» (для исследования) (максимум 3 балла)</w:t>
            </w:r>
          </w:p>
        </w:tc>
      </w:tr>
      <w:tr w:rsidR="00016A9C" w:rsidRPr="00DC0E75" w:rsidTr="00016A9C">
        <w:trPr>
          <w:trHeight w:val="275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ind w:left="107"/>
              <w:rPr>
                <w:b/>
              </w:rPr>
            </w:pPr>
            <w:r w:rsidRPr="00DC0E75">
              <w:t xml:space="preserve">Проектный продукт или гипотеза </w:t>
            </w:r>
            <w:r w:rsidRPr="00DC0E75">
              <w:rPr>
                <w:b/>
              </w:rPr>
              <w:t>отсутствует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ind w:left="110"/>
            </w:pPr>
            <w:r w:rsidRPr="00DC0E75">
              <w:t>0</w:t>
            </w:r>
          </w:p>
        </w:tc>
      </w:tr>
      <w:tr w:rsidR="00016A9C" w:rsidRPr="00DC0E75" w:rsidTr="00016A9C">
        <w:trPr>
          <w:trHeight w:val="567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ind w:left="107" w:right="251"/>
            </w:pPr>
            <w:r w:rsidRPr="00DC0E75">
              <w:t xml:space="preserve">Проектный продукт </w:t>
            </w:r>
            <w:r w:rsidRPr="00DC0E75">
              <w:rPr>
                <w:b/>
              </w:rPr>
              <w:t xml:space="preserve">не соответствует требованиям качества </w:t>
            </w:r>
            <w:r w:rsidRPr="00DC0E75">
              <w:t>(эстетика, удобство использования, соответствие заявленным целям)</w:t>
            </w:r>
          </w:p>
          <w:p w:rsidR="00016A9C" w:rsidRPr="00DC0E75" w:rsidRDefault="00016A9C" w:rsidP="00016A9C">
            <w:pPr>
              <w:pStyle w:val="TableParagraph"/>
              <w:ind w:left="107"/>
              <w:rPr>
                <w:b/>
              </w:rPr>
            </w:pPr>
            <w:r w:rsidRPr="00DC0E75">
              <w:rPr>
                <w:b/>
              </w:rPr>
              <w:t xml:space="preserve">Отсутствует </w:t>
            </w:r>
            <w:r w:rsidRPr="00DC0E75">
              <w:t xml:space="preserve">обоснование гипотезы </w:t>
            </w:r>
            <w:r w:rsidRPr="00DC0E75">
              <w:rPr>
                <w:b/>
              </w:rPr>
              <w:t>(для исследования)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ind w:left="110"/>
            </w:pPr>
            <w:r w:rsidRPr="00DC0E75">
              <w:t>1</w:t>
            </w:r>
          </w:p>
        </w:tc>
      </w:tr>
      <w:tr w:rsidR="00016A9C" w:rsidRPr="00DC0E75" w:rsidTr="00016A9C">
        <w:trPr>
          <w:trHeight w:val="518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ind w:left="107"/>
            </w:pPr>
            <w:r w:rsidRPr="00DC0E75">
              <w:t xml:space="preserve">Продукт </w:t>
            </w:r>
            <w:r w:rsidRPr="00DC0E75">
              <w:rPr>
                <w:b/>
              </w:rPr>
              <w:t xml:space="preserve">не полностью соответствует </w:t>
            </w:r>
            <w:r w:rsidRPr="00DC0E75">
              <w:t>требованиям качества</w:t>
            </w:r>
          </w:p>
          <w:p w:rsidR="00016A9C" w:rsidRPr="00DC0E75" w:rsidRDefault="00016A9C" w:rsidP="00016A9C">
            <w:pPr>
              <w:pStyle w:val="TableParagraph"/>
              <w:ind w:left="107" w:right="1371"/>
              <w:rPr>
                <w:b/>
              </w:rPr>
            </w:pPr>
            <w:r w:rsidRPr="00DC0E75">
              <w:rPr>
                <w:b/>
              </w:rPr>
              <w:t xml:space="preserve">Отсутствуют методы исследования </w:t>
            </w:r>
            <w:r w:rsidRPr="00DC0E75">
              <w:t xml:space="preserve">для доказательства гипотезы </w:t>
            </w:r>
            <w:r w:rsidRPr="00DC0E75">
              <w:rPr>
                <w:b/>
              </w:rPr>
              <w:t>(для исследования)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ind w:left="110"/>
            </w:pPr>
            <w:r w:rsidRPr="00DC0E75">
              <w:t>2</w:t>
            </w:r>
          </w:p>
        </w:tc>
      </w:tr>
      <w:tr w:rsidR="00016A9C" w:rsidRPr="00DC0E75" w:rsidTr="00016A9C">
        <w:trPr>
          <w:trHeight w:val="806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ind w:left="107" w:right="388"/>
              <w:jc w:val="both"/>
            </w:pPr>
            <w:r w:rsidRPr="00DC0E75">
              <w:t xml:space="preserve">Продукт </w:t>
            </w:r>
            <w:r w:rsidRPr="00DC0E75">
              <w:rPr>
                <w:b/>
              </w:rPr>
              <w:t xml:space="preserve">полностью соответствует требованиям качества </w:t>
            </w:r>
            <w:r w:rsidRPr="00DC0E75">
              <w:t>(эстетичен, удобен в использовании, соответствует заявленным целям)</w:t>
            </w:r>
          </w:p>
          <w:p w:rsidR="00016A9C" w:rsidRPr="00DC0E75" w:rsidRDefault="00016A9C" w:rsidP="00016A9C">
            <w:pPr>
              <w:pStyle w:val="TableParagraph"/>
              <w:ind w:left="107" w:right="141"/>
              <w:jc w:val="both"/>
            </w:pPr>
            <w:r w:rsidRPr="00DC0E75">
              <w:rPr>
                <w:b/>
              </w:rPr>
              <w:t xml:space="preserve">Достигнут результат </w:t>
            </w:r>
            <w:r w:rsidRPr="00DC0E75">
              <w:t xml:space="preserve">исследования в соответствии </w:t>
            </w:r>
            <w:r>
              <w:t>с целью (подтвердилась и</w:t>
            </w:r>
            <w:r w:rsidRPr="00DC0E75">
              <w:t>ли нет</w:t>
            </w:r>
            <w:r>
              <w:t xml:space="preserve"> гипотеза</w:t>
            </w:r>
            <w:r w:rsidRPr="00DC0E75">
              <w:t>)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spacing w:before="1"/>
              <w:ind w:left="110"/>
              <w:jc w:val="both"/>
            </w:pPr>
            <w:r w:rsidRPr="00DC0E75">
              <w:t>3</w:t>
            </w:r>
          </w:p>
        </w:tc>
      </w:tr>
      <w:tr w:rsidR="00016A9C" w:rsidRPr="00474092" w:rsidTr="00016A9C">
        <w:trPr>
          <w:trHeight w:val="265"/>
        </w:trPr>
        <w:tc>
          <w:tcPr>
            <w:tcW w:w="10206" w:type="dxa"/>
            <w:gridSpan w:val="2"/>
          </w:tcPr>
          <w:p w:rsidR="00016A9C" w:rsidRPr="00DC0E75" w:rsidRDefault="00016A9C" w:rsidP="00016A9C">
            <w:pPr>
              <w:pStyle w:val="TableParagraph"/>
              <w:spacing w:before="2"/>
              <w:ind w:left="107" w:right="81"/>
              <w:jc w:val="both"/>
              <w:rPr>
                <w:b/>
              </w:rPr>
            </w:pPr>
            <w:r w:rsidRPr="00DC0E75">
              <w:rPr>
                <w:b/>
                <w:i/>
              </w:rPr>
              <w:t xml:space="preserve">Критерий </w:t>
            </w:r>
            <w:r w:rsidRPr="00DC0E75">
              <w:rPr>
                <w:b/>
              </w:rPr>
              <w:t>«Соответствие требованиям оформления письменной части» (максимум 3 балла)</w:t>
            </w:r>
          </w:p>
        </w:tc>
      </w:tr>
      <w:tr w:rsidR="00016A9C" w:rsidRPr="00DC0E75" w:rsidTr="00016A9C">
        <w:trPr>
          <w:trHeight w:val="274"/>
        </w:trPr>
        <w:tc>
          <w:tcPr>
            <w:tcW w:w="9072" w:type="dxa"/>
          </w:tcPr>
          <w:p w:rsidR="00016A9C" w:rsidRPr="00DC0E75" w:rsidRDefault="00016A9C" w:rsidP="00016A9C">
            <w:pPr>
              <w:pStyle w:val="TableParagraph"/>
              <w:ind w:left="107"/>
              <w:rPr>
                <w:b/>
              </w:rPr>
            </w:pPr>
            <w:r w:rsidRPr="00DC0E75">
              <w:t xml:space="preserve">Письменная часть проекта </w:t>
            </w:r>
            <w:r w:rsidRPr="00DC0E75">
              <w:rPr>
                <w:b/>
              </w:rPr>
              <w:t>отсутствует</w:t>
            </w:r>
          </w:p>
        </w:tc>
        <w:tc>
          <w:tcPr>
            <w:tcW w:w="1134" w:type="dxa"/>
          </w:tcPr>
          <w:p w:rsidR="00016A9C" w:rsidRPr="00DC0E75" w:rsidRDefault="00016A9C" w:rsidP="00016A9C">
            <w:pPr>
              <w:pStyle w:val="TableParagraph"/>
              <w:ind w:left="110"/>
            </w:pPr>
            <w:r w:rsidRPr="00DC0E75">
              <w:t>0</w:t>
            </w:r>
          </w:p>
        </w:tc>
      </w:tr>
      <w:tr w:rsidR="00016A9C" w:rsidRPr="00331B4A" w:rsidTr="00016A9C">
        <w:trPr>
          <w:trHeight w:val="372"/>
        </w:trPr>
        <w:tc>
          <w:tcPr>
            <w:tcW w:w="9072" w:type="dxa"/>
          </w:tcPr>
          <w:p w:rsidR="00016A9C" w:rsidRPr="00331B4A" w:rsidRDefault="00016A9C" w:rsidP="00016A9C">
            <w:pPr>
              <w:pStyle w:val="TableParagraph"/>
              <w:spacing w:before="2"/>
              <w:ind w:left="107" w:right="678"/>
            </w:pPr>
            <w:r w:rsidRPr="00331B4A">
              <w:t>В письменной части работы отсутствуют установленные правилами порядок и четкая структура, допущены серьезные ошибки в оформлении</w:t>
            </w:r>
          </w:p>
        </w:tc>
        <w:tc>
          <w:tcPr>
            <w:tcW w:w="1134" w:type="dxa"/>
          </w:tcPr>
          <w:p w:rsidR="00016A9C" w:rsidRPr="00331B4A" w:rsidRDefault="00016A9C" w:rsidP="00016A9C">
            <w:pPr>
              <w:pStyle w:val="TableParagraph"/>
              <w:spacing w:line="275" w:lineRule="exact"/>
              <w:ind w:left="110"/>
            </w:pPr>
            <w:r w:rsidRPr="00331B4A">
              <w:t>1</w:t>
            </w:r>
          </w:p>
        </w:tc>
      </w:tr>
      <w:tr w:rsidR="00016A9C" w:rsidRPr="00331B4A" w:rsidTr="00016A9C">
        <w:trPr>
          <w:trHeight w:val="549"/>
        </w:trPr>
        <w:tc>
          <w:tcPr>
            <w:tcW w:w="9072" w:type="dxa"/>
          </w:tcPr>
          <w:p w:rsidR="00016A9C" w:rsidRPr="00331B4A" w:rsidRDefault="00016A9C" w:rsidP="00016A9C">
            <w:pPr>
              <w:pStyle w:val="TableParagraph"/>
              <w:ind w:left="107"/>
            </w:pPr>
            <w:r w:rsidRPr="00331B4A">
              <w:t>Предприняты попытки оформить работу в соответствии с установленными</w:t>
            </w:r>
            <w:r>
              <w:t xml:space="preserve"> </w:t>
            </w:r>
            <w:r w:rsidRPr="00331B4A">
              <w:t>правилами, придать ей соответствующую структуру</w:t>
            </w:r>
          </w:p>
        </w:tc>
        <w:tc>
          <w:tcPr>
            <w:tcW w:w="1134" w:type="dxa"/>
          </w:tcPr>
          <w:p w:rsidR="00016A9C" w:rsidRPr="00331B4A" w:rsidRDefault="00016A9C" w:rsidP="00016A9C">
            <w:pPr>
              <w:pStyle w:val="TableParagraph"/>
              <w:spacing w:line="273" w:lineRule="exact"/>
              <w:ind w:left="110"/>
            </w:pPr>
            <w:r w:rsidRPr="00331B4A">
              <w:t>2</w:t>
            </w:r>
          </w:p>
        </w:tc>
      </w:tr>
      <w:tr w:rsidR="00016A9C" w:rsidRPr="00331B4A" w:rsidTr="00016A9C">
        <w:trPr>
          <w:trHeight w:val="551"/>
        </w:trPr>
        <w:tc>
          <w:tcPr>
            <w:tcW w:w="9072" w:type="dxa"/>
          </w:tcPr>
          <w:p w:rsidR="00016A9C" w:rsidRPr="00331B4A" w:rsidRDefault="00016A9C" w:rsidP="00016A9C">
            <w:pPr>
              <w:pStyle w:val="TableParagraph"/>
              <w:spacing w:before="2"/>
              <w:ind w:left="107" w:right="666"/>
            </w:pPr>
            <w:r w:rsidRPr="00331B4A"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1134" w:type="dxa"/>
          </w:tcPr>
          <w:p w:rsidR="00016A9C" w:rsidRPr="00331B4A" w:rsidRDefault="00016A9C" w:rsidP="00016A9C">
            <w:pPr>
              <w:pStyle w:val="TableParagraph"/>
              <w:spacing w:line="275" w:lineRule="exact"/>
              <w:ind w:left="110"/>
            </w:pPr>
            <w:r w:rsidRPr="00331B4A">
              <w:t>3</w:t>
            </w:r>
          </w:p>
        </w:tc>
      </w:tr>
    </w:tbl>
    <w:p w:rsidR="00A63159" w:rsidRPr="00FB41AE" w:rsidRDefault="00A63159" w:rsidP="00A63159">
      <w:pPr>
        <w:pStyle w:val="a3"/>
        <w:spacing w:before="89"/>
        <w:ind w:left="792" w:right="668"/>
        <w:jc w:val="center"/>
        <w:rPr>
          <w:lang w:val="ru-RU"/>
        </w:rPr>
      </w:pPr>
      <w:r w:rsidRPr="00FB41AE">
        <w:rPr>
          <w:lang w:val="ru-RU"/>
        </w:rPr>
        <w:t>Шкала перевода баллов в оценку</w:t>
      </w: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544"/>
        <w:gridCol w:w="1701"/>
        <w:gridCol w:w="1701"/>
        <w:gridCol w:w="1701"/>
      </w:tblGrid>
      <w:tr w:rsidR="00FB41AE" w:rsidRPr="00FB41AE" w:rsidTr="00B73E9D">
        <w:trPr>
          <w:trHeight w:val="321"/>
        </w:trPr>
        <w:tc>
          <w:tcPr>
            <w:tcW w:w="1559" w:type="dxa"/>
          </w:tcPr>
          <w:p w:rsidR="00A63159" w:rsidRPr="00FB41AE" w:rsidRDefault="00A63159" w:rsidP="00B73E9D">
            <w:pPr>
              <w:pStyle w:val="TableParagraph"/>
              <w:tabs>
                <w:tab w:val="left" w:pos="1843"/>
              </w:tabs>
              <w:spacing w:line="301" w:lineRule="exact"/>
              <w:ind w:left="527"/>
              <w:rPr>
                <w:sz w:val="28"/>
              </w:rPr>
            </w:pPr>
            <w:r w:rsidRPr="00FB41AE">
              <w:rPr>
                <w:sz w:val="28"/>
              </w:rPr>
              <w:t>Класс</w:t>
            </w:r>
          </w:p>
        </w:tc>
        <w:tc>
          <w:tcPr>
            <w:tcW w:w="3544" w:type="dxa"/>
          </w:tcPr>
          <w:p w:rsidR="00A63159" w:rsidRPr="00FB41AE" w:rsidRDefault="00A63159" w:rsidP="00B73E9D">
            <w:pPr>
              <w:pStyle w:val="TableParagraph"/>
              <w:spacing w:line="301" w:lineRule="exact"/>
              <w:ind w:left="87" w:right="79"/>
              <w:jc w:val="center"/>
              <w:rPr>
                <w:sz w:val="28"/>
              </w:rPr>
            </w:pPr>
            <w:r w:rsidRPr="00FB41AE">
              <w:rPr>
                <w:sz w:val="28"/>
              </w:rPr>
              <w:t>«Неудовлетворительно»</w:t>
            </w:r>
          </w:p>
        </w:tc>
        <w:tc>
          <w:tcPr>
            <w:tcW w:w="1701" w:type="dxa"/>
          </w:tcPr>
          <w:p w:rsidR="00A63159" w:rsidRPr="00FB41AE" w:rsidRDefault="00A63159" w:rsidP="00B73E9D">
            <w:pPr>
              <w:pStyle w:val="TableParagraph"/>
              <w:spacing w:line="301" w:lineRule="exact"/>
              <w:ind w:left="521" w:right="512"/>
              <w:jc w:val="center"/>
              <w:rPr>
                <w:sz w:val="28"/>
              </w:rPr>
            </w:pPr>
            <w:r w:rsidRPr="00FB41AE">
              <w:rPr>
                <w:sz w:val="28"/>
              </w:rPr>
              <w:t>«3»</w:t>
            </w:r>
          </w:p>
        </w:tc>
        <w:tc>
          <w:tcPr>
            <w:tcW w:w="1701" w:type="dxa"/>
          </w:tcPr>
          <w:p w:rsidR="00A63159" w:rsidRPr="00FB41AE" w:rsidRDefault="00A63159" w:rsidP="00B73E9D">
            <w:pPr>
              <w:pStyle w:val="TableParagraph"/>
              <w:spacing w:line="301" w:lineRule="exact"/>
              <w:ind w:left="519" w:right="512"/>
              <w:jc w:val="center"/>
              <w:rPr>
                <w:sz w:val="28"/>
              </w:rPr>
            </w:pPr>
            <w:r w:rsidRPr="00FB41AE">
              <w:rPr>
                <w:sz w:val="28"/>
              </w:rPr>
              <w:t>«4»</w:t>
            </w:r>
          </w:p>
        </w:tc>
        <w:tc>
          <w:tcPr>
            <w:tcW w:w="1701" w:type="dxa"/>
          </w:tcPr>
          <w:p w:rsidR="00A63159" w:rsidRPr="00FB41AE" w:rsidRDefault="00A63159" w:rsidP="00B73E9D">
            <w:pPr>
              <w:pStyle w:val="TableParagraph"/>
              <w:spacing w:line="301" w:lineRule="exact"/>
              <w:ind w:left="519" w:right="516"/>
              <w:jc w:val="center"/>
              <w:rPr>
                <w:sz w:val="28"/>
              </w:rPr>
            </w:pPr>
            <w:r w:rsidRPr="00FB41AE">
              <w:rPr>
                <w:sz w:val="28"/>
              </w:rPr>
              <w:t>«5»</w:t>
            </w:r>
          </w:p>
        </w:tc>
      </w:tr>
      <w:tr w:rsidR="00FB41AE" w:rsidRPr="00FB41AE" w:rsidTr="00B73E9D">
        <w:trPr>
          <w:trHeight w:val="323"/>
        </w:trPr>
        <w:tc>
          <w:tcPr>
            <w:tcW w:w="1559" w:type="dxa"/>
          </w:tcPr>
          <w:p w:rsidR="00A63159" w:rsidRPr="00FB41AE" w:rsidRDefault="00FB41AE" w:rsidP="00B73E9D">
            <w:pPr>
              <w:pStyle w:val="TableParagraph"/>
              <w:spacing w:before="2" w:line="301" w:lineRule="exact"/>
              <w:ind w:left="527" w:right="517"/>
              <w:jc w:val="center"/>
              <w:rPr>
                <w:sz w:val="28"/>
              </w:rPr>
            </w:pPr>
            <w:r w:rsidRPr="00FB41AE">
              <w:rPr>
                <w:sz w:val="28"/>
              </w:rPr>
              <w:t>9</w:t>
            </w:r>
          </w:p>
        </w:tc>
        <w:tc>
          <w:tcPr>
            <w:tcW w:w="3544" w:type="dxa"/>
          </w:tcPr>
          <w:p w:rsidR="00A63159" w:rsidRPr="00FB41AE" w:rsidRDefault="00A63159" w:rsidP="00B73E9D">
            <w:pPr>
              <w:pStyle w:val="TableParagraph"/>
              <w:spacing w:before="2" w:line="301" w:lineRule="exact"/>
              <w:ind w:left="87" w:right="78"/>
              <w:jc w:val="center"/>
              <w:rPr>
                <w:sz w:val="28"/>
              </w:rPr>
            </w:pPr>
            <w:r w:rsidRPr="00FB41AE">
              <w:rPr>
                <w:sz w:val="28"/>
              </w:rPr>
              <w:t>&lt;12</w:t>
            </w:r>
          </w:p>
        </w:tc>
        <w:tc>
          <w:tcPr>
            <w:tcW w:w="1701" w:type="dxa"/>
          </w:tcPr>
          <w:p w:rsidR="00A63159" w:rsidRPr="00FB41AE" w:rsidRDefault="00A63159" w:rsidP="00B73E9D">
            <w:pPr>
              <w:pStyle w:val="TableParagraph"/>
              <w:spacing w:before="2" w:line="301" w:lineRule="exact"/>
              <w:ind w:left="521" w:right="510"/>
              <w:jc w:val="center"/>
              <w:rPr>
                <w:sz w:val="28"/>
              </w:rPr>
            </w:pPr>
            <w:r w:rsidRPr="00FB41AE">
              <w:rPr>
                <w:sz w:val="28"/>
              </w:rPr>
              <w:t>12-16</w:t>
            </w:r>
          </w:p>
        </w:tc>
        <w:tc>
          <w:tcPr>
            <w:tcW w:w="1701" w:type="dxa"/>
          </w:tcPr>
          <w:p w:rsidR="00A63159" w:rsidRPr="00FB41AE" w:rsidRDefault="00A63159" w:rsidP="00B73E9D">
            <w:pPr>
              <w:pStyle w:val="TableParagraph"/>
              <w:spacing w:before="2" w:line="301" w:lineRule="exact"/>
              <w:ind w:left="520" w:right="512"/>
              <w:jc w:val="center"/>
              <w:rPr>
                <w:sz w:val="28"/>
              </w:rPr>
            </w:pPr>
            <w:r w:rsidRPr="00FB41AE">
              <w:rPr>
                <w:sz w:val="28"/>
              </w:rPr>
              <w:t>17-19</w:t>
            </w:r>
          </w:p>
        </w:tc>
        <w:tc>
          <w:tcPr>
            <w:tcW w:w="1701" w:type="dxa"/>
          </w:tcPr>
          <w:p w:rsidR="00A63159" w:rsidRPr="00FB41AE" w:rsidRDefault="00A63159" w:rsidP="00B73E9D">
            <w:pPr>
              <w:pStyle w:val="TableParagraph"/>
              <w:spacing w:before="2" w:line="301" w:lineRule="exact"/>
              <w:ind w:left="521" w:right="516"/>
              <w:jc w:val="center"/>
              <w:rPr>
                <w:sz w:val="28"/>
              </w:rPr>
            </w:pPr>
            <w:r w:rsidRPr="00FB41AE">
              <w:rPr>
                <w:sz w:val="28"/>
              </w:rPr>
              <w:t>20-23</w:t>
            </w:r>
          </w:p>
        </w:tc>
      </w:tr>
    </w:tbl>
    <w:p w:rsidR="0093112A" w:rsidRPr="00342426" w:rsidRDefault="0093112A" w:rsidP="0093112A">
      <w:pPr>
        <w:pStyle w:val="310"/>
        <w:keepNext/>
        <w:keepLines/>
        <w:shd w:val="clear" w:color="auto" w:fill="auto"/>
        <w:tabs>
          <w:tab w:val="left" w:pos="553"/>
          <w:tab w:val="left" w:pos="6991"/>
        </w:tabs>
        <w:spacing w:after="0" w:line="240" w:lineRule="auto"/>
        <w:rPr>
          <w:sz w:val="24"/>
          <w:szCs w:val="24"/>
        </w:rPr>
      </w:pPr>
      <w:r w:rsidRPr="00342426">
        <w:rPr>
          <w:sz w:val="24"/>
          <w:szCs w:val="24"/>
        </w:rPr>
        <w:t xml:space="preserve">9. </w:t>
      </w:r>
      <w:bookmarkStart w:id="0" w:name="bookmark6"/>
      <w:r w:rsidRPr="00342426">
        <w:rPr>
          <w:rStyle w:val="32"/>
          <w:b/>
          <w:bCs/>
          <w:sz w:val="24"/>
          <w:szCs w:val="24"/>
        </w:rPr>
        <w:t>Права и ответственность сторон.</w:t>
      </w:r>
      <w:r w:rsidRPr="00342426">
        <w:rPr>
          <w:rStyle w:val="32"/>
          <w:b/>
          <w:bCs/>
          <w:sz w:val="24"/>
          <w:szCs w:val="24"/>
        </w:rPr>
        <w:tab/>
      </w:r>
      <w:bookmarkEnd w:id="0"/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960" w:firstLine="0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Руководитель индивидуального проекта должен: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3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Совместно с обучающимся определить тему и учебный план работы по индивидуальному образовательному проекту;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Совместно с обучающимся определить цель работы, этапы, сроки, методы работы, источники необходимой информации;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Мотивировать обучающего на выполнение работы по индивидуальному образовательному проекту;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Оказывать помощь обучающемуся по вопросам планирования, методики, формирования и представления результатов исследования;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Контролировать выполнение обучающимся плана работы по выполнению индивидуального образовательного проекта.</w:t>
      </w:r>
    </w:p>
    <w:p w:rsidR="0093112A" w:rsidRPr="00342426" w:rsidRDefault="0093112A" w:rsidP="0093112A">
      <w:pPr>
        <w:pStyle w:val="510"/>
        <w:shd w:val="clear" w:color="auto" w:fill="auto"/>
        <w:spacing w:before="0" w:line="240" w:lineRule="auto"/>
        <w:ind w:left="6740"/>
        <w:jc w:val="left"/>
        <w:rPr>
          <w:sz w:val="24"/>
          <w:szCs w:val="24"/>
        </w:rPr>
      </w:pP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860" w:firstLine="0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Руководитель индивидуального проекта имеет право: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Требовать от обучающего своевременного и качественного выполнения работы;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Использовать в своей работе имеющиеся в школе информационные ресурсы;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 xml:space="preserve">Обращаться к администрации школы в случае систематического несоблюдения сроков реализации плана индивидуального образовательного проекта. </w:t>
      </w:r>
    </w:p>
    <w:p w:rsidR="0093112A" w:rsidRPr="00342426" w:rsidRDefault="0093112A" w:rsidP="0093112A">
      <w:pPr>
        <w:pStyle w:val="211"/>
        <w:shd w:val="clear" w:color="auto" w:fill="auto"/>
        <w:tabs>
          <w:tab w:val="left" w:pos="852"/>
        </w:tabs>
        <w:spacing w:line="240" w:lineRule="auto"/>
        <w:ind w:left="860" w:firstLine="0"/>
        <w:jc w:val="both"/>
        <w:rPr>
          <w:rStyle w:val="26"/>
          <w:sz w:val="24"/>
          <w:szCs w:val="24"/>
        </w:rPr>
      </w:pPr>
    </w:p>
    <w:p w:rsidR="0093112A" w:rsidRPr="00342426" w:rsidRDefault="0093112A" w:rsidP="0093112A">
      <w:pPr>
        <w:pStyle w:val="211"/>
        <w:shd w:val="clear" w:color="auto" w:fill="auto"/>
        <w:tabs>
          <w:tab w:val="left" w:pos="852"/>
        </w:tabs>
        <w:spacing w:line="240" w:lineRule="auto"/>
        <w:ind w:left="860" w:firstLine="0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Обучающийся должен: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lastRenderedPageBreak/>
        <w:t>Выбрать тему индивидуального образовательного проекта;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Посещать консультации и занятия по индивидуальному образовательному проекту;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Ответственно относиться к требованиям и рекомендациям руководителя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индивидуального образовательного проекта: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Подготовить публичный отчет о проделанной работе.</w:t>
      </w: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700" w:firstLine="0"/>
        <w:rPr>
          <w:rStyle w:val="26"/>
          <w:sz w:val="24"/>
          <w:szCs w:val="24"/>
        </w:rPr>
      </w:pP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700" w:firstLine="0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Обучающийся имеет право:</w:t>
      </w:r>
    </w:p>
    <w:p w:rsidR="0093112A" w:rsidRPr="00342426" w:rsidRDefault="0093112A" w:rsidP="0093112A">
      <w:pPr>
        <w:pStyle w:val="211"/>
        <w:numPr>
          <w:ilvl w:val="0"/>
          <w:numId w:val="23"/>
        </w:numPr>
        <w:shd w:val="clear" w:color="auto" w:fill="auto"/>
        <w:spacing w:line="240" w:lineRule="auto"/>
        <w:ind w:left="643" w:hanging="36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На консультацию и информационную поддержку руководителя на любом этапе выполнения индивидуального образовательного проекта;</w:t>
      </w:r>
    </w:p>
    <w:p w:rsidR="008506EF" w:rsidRPr="00342426" w:rsidRDefault="0093112A" w:rsidP="0093112A">
      <w:pPr>
        <w:pStyle w:val="211"/>
        <w:numPr>
          <w:ilvl w:val="0"/>
          <w:numId w:val="23"/>
        </w:numPr>
        <w:shd w:val="clear" w:color="auto" w:fill="auto"/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Использовать для выполнения индивидуального образовательного проекта ресурсы школы.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094801" w:rsidRPr="00342426" w:rsidRDefault="00094801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094801" w:rsidRPr="00342426" w:rsidRDefault="00094801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D430BA" w:rsidRDefault="00D430BA" w:rsidP="00D430BA">
      <w:pPr>
        <w:pStyle w:val="FR3"/>
        <w:spacing w:before="200" w:line="276" w:lineRule="auto"/>
        <w:ind w:left="0" w:right="1248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FF4E92" w:rsidRDefault="00FF4E92" w:rsidP="00D430BA">
      <w:pPr>
        <w:pStyle w:val="FR3"/>
        <w:spacing w:before="200" w:line="276" w:lineRule="auto"/>
        <w:ind w:left="0" w:right="1248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FF4E92" w:rsidRDefault="00FF4E92" w:rsidP="00D430BA">
      <w:pPr>
        <w:pStyle w:val="FR3"/>
        <w:spacing w:before="200" w:line="276" w:lineRule="auto"/>
        <w:ind w:left="0" w:right="1248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FF4E92" w:rsidRPr="00342426" w:rsidRDefault="00FF4E92" w:rsidP="00D430BA">
      <w:pPr>
        <w:pStyle w:val="FR3"/>
        <w:spacing w:before="200" w:line="276" w:lineRule="auto"/>
        <w:ind w:left="0" w:right="1248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4A4F7E" w:rsidRDefault="004A4F7E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016A9C" w:rsidRDefault="00016A9C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  <w:sectPr w:rsidR="00016A9C" w:rsidSect="00016A9C">
          <w:headerReference w:type="default" r:id="rId8"/>
          <w:pgSz w:w="11906" w:h="16838"/>
          <w:pgMar w:top="426" w:right="849" w:bottom="851" w:left="709" w:header="720" w:footer="720" w:gutter="0"/>
          <w:cols w:space="720"/>
          <w:docGrid w:linePitch="272"/>
        </w:sectPr>
      </w:pPr>
    </w:p>
    <w:p w:rsidR="008506EF" w:rsidRPr="00342426" w:rsidRDefault="008506EF" w:rsidP="00CD7AFA">
      <w:pPr>
        <w:pStyle w:val="FR3"/>
        <w:spacing w:before="200" w:line="276" w:lineRule="auto"/>
        <w:ind w:left="7788" w:right="-1"/>
        <w:rPr>
          <w:b w:val="0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1</w:t>
      </w:r>
    </w:p>
    <w:p w:rsidR="008506EF" w:rsidRPr="00342426" w:rsidRDefault="008506EF" w:rsidP="008506EF">
      <w:pPr>
        <w:ind w:firstLine="540"/>
        <w:jc w:val="center"/>
        <w:rPr>
          <w:b/>
        </w:rPr>
      </w:pPr>
      <w:proofErr w:type="spellStart"/>
      <w:r w:rsidRPr="00342426">
        <w:rPr>
          <w:b/>
        </w:rPr>
        <w:t>Алгоритм</w:t>
      </w:r>
      <w:proofErr w:type="spellEnd"/>
      <w:r w:rsidRPr="00342426">
        <w:rPr>
          <w:b/>
        </w:rPr>
        <w:t xml:space="preserve"> </w:t>
      </w:r>
      <w:proofErr w:type="spellStart"/>
      <w:r w:rsidRPr="00342426">
        <w:rPr>
          <w:b/>
        </w:rPr>
        <w:t>работы</w:t>
      </w:r>
      <w:proofErr w:type="spellEnd"/>
      <w:r w:rsidRPr="00342426">
        <w:rPr>
          <w:b/>
        </w:rPr>
        <w:t xml:space="preserve"> </w:t>
      </w:r>
      <w:proofErr w:type="spellStart"/>
      <w:r w:rsidRPr="00342426">
        <w:rPr>
          <w:b/>
        </w:rPr>
        <w:t>над</w:t>
      </w:r>
      <w:proofErr w:type="spellEnd"/>
      <w:r w:rsidRPr="00342426">
        <w:rPr>
          <w:b/>
        </w:rPr>
        <w:t xml:space="preserve"> </w:t>
      </w:r>
      <w:proofErr w:type="spellStart"/>
      <w:r w:rsidRPr="00342426">
        <w:rPr>
          <w:b/>
        </w:rPr>
        <w:t>проектом</w:t>
      </w:r>
      <w:proofErr w:type="spellEnd"/>
      <w:r w:rsidRPr="00342426">
        <w:rPr>
          <w:b/>
        </w:rPr>
        <w:t xml:space="preserve"> </w:t>
      </w:r>
    </w:p>
    <w:tbl>
      <w:tblPr>
        <w:tblW w:w="107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08"/>
        <w:gridCol w:w="3119"/>
        <w:gridCol w:w="2835"/>
        <w:gridCol w:w="2520"/>
      </w:tblGrid>
      <w:tr w:rsidR="008506EF" w:rsidRPr="00342426" w:rsidTr="00CD487B">
        <w:trPr>
          <w:trHeight w:val="63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431203" w:rsidP="00D430BA">
            <w:pPr>
              <w:jc w:val="center"/>
              <w:rPr>
                <w:b/>
                <w:lang w:val="ru-RU"/>
              </w:rPr>
            </w:pPr>
            <w:r w:rsidRPr="00342426">
              <w:rPr>
                <w:b/>
                <w:lang w:val="ru-RU"/>
              </w:rPr>
              <w:t>Этап/срок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ind w:firstLine="540"/>
              <w:jc w:val="center"/>
              <w:rPr>
                <w:b/>
              </w:rPr>
            </w:pPr>
            <w:proofErr w:type="spellStart"/>
            <w:r w:rsidRPr="00342426">
              <w:rPr>
                <w:b/>
              </w:rPr>
              <w:t>Содержание</w:t>
            </w:r>
            <w:proofErr w:type="spellEnd"/>
            <w:r w:rsidRPr="00342426">
              <w:rPr>
                <w:b/>
              </w:rPr>
              <w:t xml:space="preserve"> </w:t>
            </w:r>
            <w:proofErr w:type="spellStart"/>
            <w:r w:rsidRPr="00342426">
              <w:rPr>
                <w:b/>
              </w:rPr>
              <w:t>работы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ind w:firstLine="540"/>
              <w:jc w:val="center"/>
              <w:rPr>
                <w:b/>
              </w:rPr>
            </w:pPr>
            <w:proofErr w:type="spellStart"/>
            <w:r w:rsidRPr="00342426">
              <w:rPr>
                <w:b/>
              </w:rPr>
              <w:t>Деятельность</w:t>
            </w:r>
            <w:proofErr w:type="spellEnd"/>
            <w:r w:rsidRPr="00342426">
              <w:rPr>
                <w:b/>
              </w:rPr>
              <w:t xml:space="preserve"> </w:t>
            </w:r>
            <w:proofErr w:type="spellStart"/>
            <w:r w:rsidRPr="00342426">
              <w:rPr>
                <w:b/>
              </w:rPr>
              <w:t>учащихся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ind w:firstLine="540"/>
              <w:jc w:val="center"/>
              <w:rPr>
                <w:b/>
              </w:rPr>
            </w:pPr>
            <w:proofErr w:type="spellStart"/>
            <w:r w:rsidRPr="00342426">
              <w:rPr>
                <w:b/>
              </w:rPr>
              <w:t>Деятельность</w:t>
            </w:r>
            <w:proofErr w:type="spellEnd"/>
            <w:r w:rsidRPr="00342426">
              <w:rPr>
                <w:b/>
              </w:rPr>
              <w:t xml:space="preserve"> </w:t>
            </w:r>
            <w:proofErr w:type="spellStart"/>
            <w:r w:rsidRPr="00342426">
              <w:rPr>
                <w:b/>
              </w:rPr>
              <w:t>учителя</w:t>
            </w:r>
            <w:proofErr w:type="spellEnd"/>
          </w:p>
        </w:tc>
      </w:tr>
      <w:tr w:rsidR="008506EF" w:rsidRPr="00342426" w:rsidTr="00CD487B">
        <w:trPr>
          <w:trHeight w:val="197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1. </w:t>
            </w:r>
            <w:r w:rsidR="004344DA" w:rsidRPr="00342426">
              <w:rPr>
                <w:lang w:val="ru-RU"/>
              </w:rPr>
              <w:t>Поисковый</w:t>
            </w:r>
            <w:r w:rsidRPr="00342426">
              <w:rPr>
                <w:lang w:val="ru-RU"/>
              </w:rPr>
              <w:t xml:space="preserve"> </w:t>
            </w:r>
          </w:p>
          <w:p w:rsidR="00431203" w:rsidRPr="00342426" w:rsidRDefault="00431203" w:rsidP="00DE0012">
            <w:pPr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>(</w:t>
            </w:r>
            <w:r w:rsidR="00CA12CF">
              <w:rPr>
                <w:lang w:val="ru-RU"/>
              </w:rPr>
              <w:t>сен</w:t>
            </w:r>
            <w:r w:rsidR="00B73E9D">
              <w:rPr>
                <w:lang w:val="ru-RU"/>
              </w:rPr>
              <w:t>т</w:t>
            </w:r>
            <w:r w:rsidR="00D430BA" w:rsidRPr="00342426">
              <w:rPr>
                <w:lang w:val="ru-RU"/>
              </w:rPr>
              <w:t>ябрь</w:t>
            </w:r>
            <w:r w:rsidRPr="00342426">
              <w:rPr>
                <w:lang w:val="ru-RU"/>
              </w:rPr>
              <w:t>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CD7AFA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Определение темы и целей проекта, его исходного положения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Обсуждают тему проекта с учителем и получают при необходимости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дополнительную информацию.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Определяют цели проекта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Знакомит со смыслом проектного подхода и мотивирует учащихся.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Помогает в определении цели проекта.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Наблюдает за работой учеников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</w:tc>
      </w:tr>
      <w:tr w:rsidR="008506EF" w:rsidRPr="00474092" w:rsidTr="00CD487B">
        <w:trPr>
          <w:trHeight w:val="2794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203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2. </w:t>
            </w:r>
            <w:r w:rsidR="00B51B5D" w:rsidRPr="00342426">
              <w:rPr>
                <w:lang w:val="ru-RU"/>
              </w:rPr>
              <w:t>Аналитический</w:t>
            </w:r>
          </w:p>
          <w:p w:rsidR="008506EF" w:rsidRPr="00342426" w:rsidRDefault="00431203" w:rsidP="00DE0012">
            <w:pPr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>(</w:t>
            </w:r>
            <w:r w:rsidR="00CA12CF">
              <w:rPr>
                <w:lang w:val="ru-RU"/>
              </w:rPr>
              <w:t>октя</w:t>
            </w:r>
            <w:r w:rsidR="00D430BA" w:rsidRPr="00342426">
              <w:rPr>
                <w:lang w:val="ru-RU"/>
              </w:rPr>
              <w:t>брь</w:t>
            </w:r>
            <w:r w:rsidRPr="00342426">
              <w:rPr>
                <w:lang w:val="ru-RU"/>
              </w:rPr>
              <w:t>)</w:t>
            </w:r>
            <w:r w:rsidR="00D430BA" w:rsidRPr="00342426">
              <w:rPr>
                <w:lang w:val="ru-RU"/>
              </w:rPr>
              <w:t>.</w:t>
            </w:r>
            <w:r w:rsidR="008506EF"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431203" w:rsidP="00431203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Определение источников необходимой информации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Определение способов сбора и анализа информации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в) Определение способа представления результатов (формы проекта)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г) Установление процедур и критериев оценки ре</w:t>
            </w:r>
            <w:r w:rsidR="00CD7AFA" w:rsidRPr="00342426">
              <w:rPr>
                <w:lang w:val="ru-RU"/>
              </w:rPr>
              <w:t>зультатов проекта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7AFA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Формируют задачи проекта.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Вырабатывают план действий.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Выбирают и обосновывают критерии успеха проектной деятельности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431203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  <w:r w:rsidR="008506EF" w:rsidRPr="00342426">
              <w:rPr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Предлагает идеи, высказывает предложения. Наблюдает за работой учащихся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</w:tr>
      <w:tr w:rsidR="008506EF" w:rsidRPr="00474092" w:rsidTr="00CD487B">
        <w:trPr>
          <w:trHeight w:val="367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203" w:rsidRPr="00342426" w:rsidRDefault="008506EF" w:rsidP="00CD7AFA">
            <w:pPr>
              <w:rPr>
                <w:lang w:val="ru-RU"/>
              </w:rPr>
            </w:pPr>
            <w:r w:rsidRPr="00342426">
              <w:rPr>
                <w:lang w:val="ru-RU"/>
              </w:rPr>
              <w:t>3. Работа над проектом</w:t>
            </w:r>
            <w:r w:rsidR="00CD7AFA" w:rsidRPr="00342426">
              <w:rPr>
                <w:lang w:val="ru-RU"/>
              </w:rPr>
              <w:t xml:space="preserve"> </w:t>
            </w:r>
            <w:r w:rsidR="00431203" w:rsidRPr="00342426">
              <w:rPr>
                <w:lang w:val="ru-RU"/>
              </w:rPr>
              <w:t>(</w:t>
            </w:r>
            <w:r w:rsidR="00CA12CF">
              <w:rPr>
                <w:lang w:val="ru-RU"/>
              </w:rPr>
              <w:t>ноябрь</w:t>
            </w:r>
            <w:r w:rsidR="00D430BA" w:rsidRPr="00342426">
              <w:rPr>
                <w:lang w:val="ru-RU"/>
              </w:rPr>
              <w:t>-февраль</w:t>
            </w:r>
            <w:r w:rsidR="00431203" w:rsidRPr="00342426">
              <w:rPr>
                <w:lang w:val="ru-RU"/>
              </w:rPr>
              <w:t>)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CD7AFA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Сбор и уточнение ин</w:t>
            </w:r>
            <w:r w:rsidR="00B73E9D">
              <w:rPr>
                <w:lang w:val="ru-RU"/>
              </w:rPr>
              <w:t>формации (основ</w:t>
            </w:r>
            <w:r w:rsidRPr="00342426">
              <w:rPr>
                <w:lang w:val="ru-RU"/>
              </w:rPr>
              <w:t>ные инструменты: интервью, опросы, наблюдения, эксперименты и т.п.)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Выявление («мозговой штурм») и обсуждение альтернатив, возникших в ходе вы</w:t>
            </w:r>
            <w:r w:rsidR="00D430BA" w:rsidRPr="00342426">
              <w:rPr>
                <w:lang w:val="ru-RU"/>
              </w:rPr>
              <w:t>полнения проекта.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в) Выбор оптимального варианта хода проекта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г) Поэтапное выполнение исследовательских задач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B73E9D" w:rsidP="00D430BA">
            <w:pPr>
              <w:rPr>
                <w:lang w:val="ru-RU"/>
              </w:rPr>
            </w:pPr>
            <w:r>
              <w:rPr>
                <w:lang w:val="ru-RU"/>
              </w:rPr>
              <w:t>Поэтапно выполня</w:t>
            </w:r>
            <w:r w:rsidR="008506EF" w:rsidRPr="00342426">
              <w:rPr>
                <w:lang w:val="ru-RU"/>
              </w:rPr>
              <w:t>ют задачи проекта</w:t>
            </w:r>
            <w:r w:rsidR="00D430BA" w:rsidRPr="00342426">
              <w:rPr>
                <w:lang w:val="ru-RU"/>
              </w:rPr>
              <w:t>.</w:t>
            </w:r>
            <w:r w:rsidR="008506EF"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Наблюдает, советует, косвенно руководит деятельностью уча</w:t>
            </w:r>
            <w:r w:rsidR="00CD7AFA" w:rsidRPr="00342426">
              <w:rPr>
                <w:lang w:val="ru-RU"/>
              </w:rPr>
              <w:t>щихся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</w:tr>
      <w:tr w:rsidR="008506EF" w:rsidRPr="00B73E9D" w:rsidTr="00CD487B">
        <w:trPr>
          <w:trHeight w:val="55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B73E9D">
            <w:pPr>
              <w:rPr>
                <w:lang w:val="ru-RU"/>
              </w:rPr>
            </w:pPr>
            <w:r w:rsidRPr="00342426">
              <w:rPr>
                <w:lang w:val="ru-RU"/>
              </w:rPr>
              <w:t>4.</w:t>
            </w:r>
            <w:r w:rsidR="00431203" w:rsidRPr="00342426">
              <w:rPr>
                <w:lang w:val="ru-RU"/>
              </w:rPr>
              <w:t xml:space="preserve"> </w:t>
            </w:r>
            <w:r w:rsidRPr="00342426">
              <w:rPr>
                <w:rFonts w:eastAsia="Times New Roman"/>
                <w:lang w:val="ru-RU" w:eastAsia="ru-RU"/>
              </w:rPr>
              <w:t>Анализ, коррекция, оценка результата (</w:t>
            </w:r>
            <w:r w:rsidR="00B73E9D">
              <w:rPr>
                <w:lang w:val="ru-RU"/>
              </w:rPr>
              <w:t>ноябрь</w:t>
            </w:r>
            <w:r w:rsidR="00B73E9D" w:rsidRPr="00342426">
              <w:rPr>
                <w:lang w:val="ru-RU"/>
              </w:rPr>
              <w:t>-</w:t>
            </w:r>
            <w:r w:rsidR="00B73E9D">
              <w:rPr>
                <w:lang w:val="ru-RU"/>
              </w:rPr>
              <w:t>март</w:t>
            </w:r>
            <w:r w:rsidRPr="00342426">
              <w:rPr>
                <w:rFonts w:eastAsia="Times New Roman"/>
                <w:lang w:val="ru-RU" w:eastAsia="ru-RU"/>
              </w:rPr>
              <w:t>)</w:t>
            </w:r>
            <w:r w:rsidR="00CD7AFA" w:rsidRPr="00342426">
              <w:rPr>
                <w:rFonts w:eastAsia="Times New Roman"/>
                <w:lang w:val="ru-RU" w:eastAsia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Анализ информации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Формулирование выводов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B73E9D" w:rsidP="00D430BA">
            <w:pPr>
              <w:rPr>
                <w:lang w:val="ru-RU"/>
              </w:rPr>
            </w:pPr>
            <w:r>
              <w:rPr>
                <w:lang w:val="ru-RU"/>
              </w:rPr>
              <w:t>Выполняют иссле</w:t>
            </w:r>
            <w:r w:rsidR="008506EF" w:rsidRPr="00342426">
              <w:rPr>
                <w:lang w:val="ru-RU"/>
              </w:rPr>
              <w:t xml:space="preserve">дование и работают над </w:t>
            </w:r>
            <w:r>
              <w:rPr>
                <w:lang w:val="ru-RU"/>
              </w:rPr>
              <w:t>проектом, анализируя информа</w:t>
            </w:r>
            <w:r w:rsidR="008506EF" w:rsidRPr="00342426">
              <w:rPr>
                <w:lang w:val="ru-RU"/>
              </w:rPr>
              <w:t>цию. Оформляют проект</w:t>
            </w:r>
            <w:r w:rsidR="00D430BA" w:rsidRPr="00342426">
              <w:rPr>
                <w:lang w:val="ru-RU"/>
              </w:rPr>
              <w:t>.</w:t>
            </w:r>
            <w:r w:rsidR="008506EF" w:rsidRPr="00342426">
              <w:rPr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</w:tr>
      <w:tr w:rsidR="008506EF" w:rsidRPr="00474092" w:rsidTr="00CD487B">
        <w:trPr>
          <w:trHeight w:val="3111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B73E9D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342426">
              <w:rPr>
                <w:lang w:val="ru-RU"/>
              </w:rPr>
              <w:t xml:space="preserve">5. </w:t>
            </w:r>
            <w:r w:rsidRPr="00342426">
              <w:rPr>
                <w:rFonts w:eastAsia="Times New Roman"/>
                <w:lang w:val="ru-RU" w:eastAsia="ru-RU"/>
              </w:rPr>
              <w:t>Рефлексия. Защита ин</w:t>
            </w:r>
            <w:r w:rsidR="00CD7AFA" w:rsidRPr="00342426">
              <w:rPr>
                <w:rFonts w:eastAsia="Times New Roman"/>
                <w:lang w:val="ru-RU" w:eastAsia="ru-RU"/>
              </w:rPr>
              <w:t xml:space="preserve">дивидуального итогового проекта </w:t>
            </w:r>
            <w:r w:rsidR="00431203" w:rsidRPr="00342426">
              <w:rPr>
                <w:rFonts w:eastAsia="Times New Roman"/>
                <w:lang w:val="ru-RU" w:eastAsia="ru-RU"/>
              </w:rPr>
              <w:t>(</w:t>
            </w:r>
            <w:r w:rsidR="00B73E9D">
              <w:rPr>
                <w:rFonts w:eastAsia="Times New Roman"/>
                <w:lang w:val="ru-RU" w:eastAsia="ru-RU"/>
              </w:rPr>
              <w:t>декабрь-апрель</w:t>
            </w:r>
            <w:r w:rsidRPr="00342426">
              <w:rPr>
                <w:rFonts w:eastAsia="Times New Roman"/>
                <w:lang w:val="ru-RU" w:eastAsia="ru-RU"/>
              </w:rPr>
              <w:t>)</w:t>
            </w:r>
            <w:r w:rsidR="00CD7AFA" w:rsidRPr="00342426">
              <w:rPr>
                <w:rFonts w:eastAsia="Times New Roman"/>
                <w:lang w:val="ru-RU" w:eastAsia="ru-RU"/>
              </w:rPr>
              <w:t>.</w:t>
            </w:r>
            <w:r w:rsidR="00CD7AFA" w:rsidRPr="00342426">
              <w:rPr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а) По</w:t>
            </w:r>
            <w:r w:rsidR="00CD487B">
              <w:rPr>
                <w:lang w:val="ru-RU"/>
              </w:rPr>
              <w:t>дготовка отче</w:t>
            </w:r>
            <w:r w:rsidR="00B73E9D">
              <w:rPr>
                <w:lang w:val="ru-RU"/>
              </w:rPr>
              <w:t>та о ходе выполнения проекта с объ</w:t>
            </w:r>
            <w:r w:rsidRPr="00342426">
              <w:rPr>
                <w:lang w:val="ru-RU"/>
              </w:rPr>
              <w:t xml:space="preserve">яснением полученных результатов (возможные формы </w:t>
            </w:r>
          </w:p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отчета: устный отчет, уст</w:t>
            </w:r>
            <w:r w:rsidR="00B73E9D">
              <w:rPr>
                <w:lang w:val="ru-RU"/>
              </w:rPr>
              <w:t>ный от</w:t>
            </w:r>
            <w:r w:rsidRPr="00342426">
              <w:rPr>
                <w:lang w:val="ru-RU"/>
              </w:rPr>
              <w:t>чет с демонстрацией материалов, письменный отчет)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б) Анализ выполнения проекта, достигнутых результатов (успехов и неудач) и причин этого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B73E9D" w:rsidP="00DE0012">
            <w:pPr>
              <w:rPr>
                <w:lang w:val="ru-RU"/>
              </w:rPr>
            </w:pPr>
            <w:r>
              <w:rPr>
                <w:lang w:val="ru-RU"/>
              </w:rPr>
              <w:t>Представляют про</w:t>
            </w:r>
            <w:r w:rsidR="008506EF" w:rsidRPr="00342426">
              <w:rPr>
                <w:lang w:val="ru-RU"/>
              </w:rPr>
              <w:t>ект, участвуют в его коллек</w:t>
            </w:r>
            <w:r>
              <w:rPr>
                <w:lang w:val="ru-RU"/>
              </w:rPr>
              <w:t>тивном ана</w:t>
            </w:r>
            <w:r w:rsidR="008506EF" w:rsidRPr="00342426">
              <w:rPr>
                <w:lang w:val="ru-RU"/>
              </w:rPr>
              <w:t xml:space="preserve">лизе и </w:t>
            </w:r>
            <w:proofErr w:type="gramStart"/>
            <w:r w:rsidR="008506EF" w:rsidRPr="00342426">
              <w:rPr>
                <w:lang w:val="ru-RU"/>
              </w:rPr>
              <w:t xml:space="preserve">оценке </w:t>
            </w:r>
            <w:r w:rsidR="00D430BA" w:rsidRPr="00342426">
              <w:rPr>
                <w:lang w:val="ru-RU"/>
              </w:rPr>
              <w:t>.</w:t>
            </w:r>
            <w:proofErr w:type="gramEnd"/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</w:tc>
      </w:tr>
    </w:tbl>
    <w:p w:rsidR="00A63159" w:rsidRDefault="00A63159" w:rsidP="00CD7AFA">
      <w:pPr>
        <w:pStyle w:val="FR3"/>
        <w:tabs>
          <w:tab w:val="left" w:pos="9639"/>
        </w:tabs>
        <w:spacing w:before="20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  <w:sectPr w:rsidR="00A63159" w:rsidSect="00A63159">
          <w:pgSz w:w="11906" w:h="16838"/>
          <w:pgMar w:top="284" w:right="849" w:bottom="284" w:left="709" w:header="720" w:footer="720" w:gutter="0"/>
          <w:cols w:space="720"/>
          <w:docGrid w:linePitch="272"/>
        </w:sectPr>
      </w:pPr>
    </w:p>
    <w:p w:rsidR="008506EF" w:rsidRPr="00342426" w:rsidRDefault="00A63159" w:rsidP="00CD7AFA">
      <w:pPr>
        <w:pStyle w:val="FR3"/>
        <w:tabs>
          <w:tab w:val="left" w:pos="9639"/>
        </w:tabs>
        <w:spacing w:before="20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2</w:t>
      </w:r>
    </w:p>
    <w:p w:rsidR="008506EF" w:rsidRDefault="008506EF" w:rsidP="008506EF">
      <w:pPr>
        <w:pStyle w:val="FR5"/>
        <w:spacing w:line="276" w:lineRule="auto"/>
        <w:ind w:right="1248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Образец титульного листа</w:t>
      </w:r>
    </w:p>
    <w:p w:rsidR="007B5FE9" w:rsidRPr="00342426" w:rsidRDefault="007B5FE9" w:rsidP="008506EF">
      <w:pPr>
        <w:pStyle w:val="FR5"/>
        <w:spacing w:line="276" w:lineRule="auto"/>
        <w:ind w:right="1248"/>
        <w:jc w:val="center"/>
        <w:rPr>
          <w:rFonts w:ascii="Times New Roman" w:hAnsi="Times New Roman"/>
          <w:sz w:val="24"/>
          <w:szCs w:val="24"/>
        </w:rPr>
      </w:pPr>
    </w:p>
    <w:p w:rsidR="007B5FE9" w:rsidRPr="00DC0E75" w:rsidRDefault="007B5FE9" w:rsidP="007B5FE9">
      <w:pPr>
        <w:pStyle w:val="af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C0E75">
        <w:rPr>
          <w:b/>
          <w:sz w:val="28"/>
          <w:szCs w:val="28"/>
        </w:rPr>
        <w:t>униципальное бюджетное общеобразовательное учреждение</w:t>
      </w:r>
    </w:p>
    <w:p w:rsidR="007B5FE9" w:rsidRPr="00DC0E75" w:rsidRDefault="007B5FE9" w:rsidP="007B5FE9">
      <w:pPr>
        <w:pStyle w:val="af9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E75">
        <w:rPr>
          <w:b/>
          <w:sz w:val="28"/>
          <w:szCs w:val="28"/>
        </w:rPr>
        <w:t>города Иркутска общеобразовательная школа-интернат №13</w:t>
      </w:r>
    </w:p>
    <w:p w:rsidR="007B5FE9" w:rsidRPr="00DC0E75" w:rsidRDefault="007B5FE9" w:rsidP="007B5FE9">
      <w:pPr>
        <w:pStyle w:val="af9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E75">
        <w:rPr>
          <w:b/>
          <w:sz w:val="28"/>
          <w:szCs w:val="28"/>
        </w:rPr>
        <w:t>основного общего образования</w:t>
      </w:r>
    </w:p>
    <w:p w:rsidR="007B5FE9" w:rsidRPr="007B5FE9" w:rsidRDefault="007B5FE9" w:rsidP="007B5FE9">
      <w:pPr>
        <w:pStyle w:val="a3"/>
        <w:rPr>
          <w:sz w:val="30"/>
          <w:lang w:val="ru-RU"/>
        </w:rPr>
      </w:pPr>
    </w:p>
    <w:p w:rsidR="007B5FE9" w:rsidRPr="007B5FE9" w:rsidRDefault="007B5FE9" w:rsidP="007B5FE9">
      <w:pPr>
        <w:pStyle w:val="a3"/>
        <w:rPr>
          <w:sz w:val="30"/>
          <w:lang w:val="ru-RU"/>
        </w:rPr>
      </w:pPr>
    </w:p>
    <w:p w:rsidR="007B5FE9" w:rsidRPr="007B5FE9" w:rsidRDefault="007B5FE9" w:rsidP="007B5FE9">
      <w:pPr>
        <w:pStyle w:val="a3"/>
        <w:rPr>
          <w:sz w:val="30"/>
          <w:lang w:val="ru-RU"/>
        </w:rPr>
      </w:pPr>
    </w:p>
    <w:p w:rsidR="007B5FE9" w:rsidRPr="007B5FE9" w:rsidRDefault="007B5FE9" w:rsidP="007B5FE9">
      <w:pPr>
        <w:pStyle w:val="a3"/>
        <w:rPr>
          <w:sz w:val="30"/>
          <w:lang w:val="ru-RU"/>
        </w:rPr>
      </w:pPr>
    </w:p>
    <w:p w:rsidR="007B5FE9" w:rsidRPr="007B5FE9" w:rsidRDefault="007B5FE9" w:rsidP="007B5FE9">
      <w:pPr>
        <w:pStyle w:val="a3"/>
        <w:rPr>
          <w:sz w:val="30"/>
          <w:lang w:val="ru-RU"/>
        </w:rPr>
      </w:pPr>
    </w:p>
    <w:p w:rsidR="007B5FE9" w:rsidRPr="007B5FE9" w:rsidRDefault="007B5FE9" w:rsidP="007B5FE9">
      <w:pPr>
        <w:pStyle w:val="a3"/>
        <w:rPr>
          <w:sz w:val="30"/>
          <w:lang w:val="ru-RU"/>
        </w:rPr>
      </w:pPr>
    </w:p>
    <w:p w:rsidR="007B5FE9" w:rsidRPr="007B5FE9" w:rsidRDefault="007B5FE9" w:rsidP="007B5FE9">
      <w:pPr>
        <w:pStyle w:val="a3"/>
        <w:spacing w:before="4"/>
        <w:rPr>
          <w:lang w:val="ru-RU"/>
        </w:rPr>
      </w:pPr>
    </w:p>
    <w:p w:rsidR="007B5FE9" w:rsidRPr="007B5FE9" w:rsidRDefault="007B5FE9" w:rsidP="007B5FE9">
      <w:pPr>
        <w:ind w:left="792" w:right="668"/>
        <w:jc w:val="center"/>
        <w:rPr>
          <w:sz w:val="36"/>
          <w:lang w:val="ru-RU"/>
        </w:rPr>
      </w:pPr>
      <w:r w:rsidRPr="007B5FE9">
        <w:rPr>
          <w:sz w:val="36"/>
          <w:lang w:val="ru-RU"/>
        </w:rPr>
        <w:t>ПРОЕКТНАЯ (ИССЛЕДОВАТЕЛЬСКАЯ) РАБОТА</w:t>
      </w:r>
    </w:p>
    <w:p w:rsidR="007B5FE9" w:rsidRPr="007B5FE9" w:rsidRDefault="007B5FE9" w:rsidP="007B5FE9">
      <w:pPr>
        <w:spacing w:before="261"/>
        <w:ind w:left="791" w:right="668"/>
        <w:jc w:val="center"/>
        <w:rPr>
          <w:sz w:val="36"/>
          <w:lang w:val="ru-RU"/>
        </w:rPr>
      </w:pPr>
      <w:r w:rsidRPr="007B5FE9">
        <w:rPr>
          <w:sz w:val="36"/>
          <w:lang w:val="ru-RU"/>
        </w:rPr>
        <w:t>на тему:</w:t>
      </w:r>
    </w:p>
    <w:p w:rsidR="007B5FE9" w:rsidRPr="007B5FE9" w:rsidRDefault="007B5FE9" w:rsidP="007B5FE9">
      <w:pPr>
        <w:spacing w:before="263"/>
        <w:ind w:left="791" w:right="668"/>
        <w:jc w:val="center"/>
        <w:rPr>
          <w:b/>
          <w:sz w:val="36"/>
          <w:lang w:val="ru-RU"/>
        </w:rPr>
      </w:pPr>
      <w:r w:rsidRPr="007B5FE9">
        <w:rPr>
          <w:b/>
          <w:sz w:val="36"/>
          <w:lang w:val="ru-RU"/>
        </w:rPr>
        <w:t>«ТЕМА ПРОЕКТА»</w:t>
      </w:r>
    </w:p>
    <w:p w:rsidR="007B5FE9" w:rsidRPr="007B5FE9" w:rsidRDefault="007B5FE9" w:rsidP="007B5FE9">
      <w:pPr>
        <w:pStyle w:val="a3"/>
        <w:rPr>
          <w:b/>
          <w:sz w:val="40"/>
          <w:lang w:val="ru-RU"/>
        </w:rPr>
      </w:pPr>
    </w:p>
    <w:p w:rsidR="007B5FE9" w:rsidRPr="007B5FE9" w:rsidRDefault="007B5FE9" w:rsidP="007B5FE9">
      <w:pPr>
        <w:pStyle w:val="a3"/>
        <w:rPr>
          <w:b/>
          <w:sz w:val="40"/>
          <w:lang w:val="ru-RU"/>
        </w:rPr>
      </w:pPr>
    </w:p>
    <w:p w:rsidR="007B5FE9" w:rsidRPr="007B5FE9" w:rsidRDefault="007B5FE9" w:rsidP="007B5FE9">
      <w:pPr>
        <w:pStyle w:val="a3"/>
        <w:rPr>
          <w:b/>
          <w:sz w:val="40"/>
          <w:lang w:val="ru-RU"/>
        </w:rPr>
      </w:pPr>
    </w:p>
    <w:p w:rsidR="007B5FE9" w:rsidRPr="007B5FE9" w:rsidRDefault="007B5FE9" w:rsidP="007B5FE9">
      <w:pPr>
        <w:pStyle w:val="a3"/>
        <w:rPr>
          <w:b/>
          <w:sz w:val="40"/>
          <w:lang w:val="ru-RU"/>
        </w:rPr>
      </w:pPr>
    </w:p>
    <w:p w:rsidR="007B5FE9" w:rsidRPr="007B5FE9" w:rsidRDefault="007B5FE9" w:rsidP="007B5FE9">
      <w:pPr>
        <w:pStyle w:val="a3"/>
        <w:spacing w:after="0"/>
        <w:rPr>
          <w:b/>
          <w:sz w:val="49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26"/>
      </w:tblGrid>
      <w:tr w:rsidR="007B5FE9" w:rsidRPr="007B5FE9" w:rsidTr="007B5FE9">
        <w:tc>
          <w:tcPr>
            <w:tcW w:w="7338" w:type="dxa"/>
          </w:tcPr>
          <w:p w:rsidR="007B5FE9" w:rsidRDefault="007B5FE9" w:rsidP="007B5FE9">
            <w:pPr>
              <w:pStyle w:val="a3"/>
              <w:spacing w:after="0"/>
              <w:rPr>
                <w:b/>
                <w:sz w:val="20"/>
              </w:rPr>
            </w:pPr>
          </w:p>
        </w:tc>
        <w:tc>
          <w:tcPr>
            <w:tcW w:w="3226" w:type="dxa"/>
          </w:tcPr>
          <w:p w:rsidR="007B5FE9" w:rsidRPr="00DC0E75" w:rsidRDefault="007B5FE9" w:rsidP="007B5FE9">
            <w:pPr>
              <w:pStyle w:val="111"/>
              <w:ind w:left="0"/>
              <w:outlineLvl w:val="9"/>
              <w:rPr>
                <w:rFonts w:ascii="Times New Roman" w:hAnsi="Times New Roman" w:cs="Times New Roman"/>
              </w:rPr>
            </w:pPr>
            <w:r w:rsidRPr="00DC0E75">
              <w:rPr>
                <w:rFonts w:ascii="Times New Roman" w:hAnsi="Times New Roman" w:cs="Times New Roman"/>
              </w:rPr>
              <w:t>Выполнил(а):</w:t>
            </w:r>
          </w:p>
          <w:p w:rsidR="007B5FE9" w:rsidRPr="007B5FE9" w:rsidRDefault="007B5FE9" w:rsidP="007B5FE9">
            <w:pPr>
              <w:pStyle w:val="a3"/>
              <w:tabs>
                <w:tab w:val="left" w:pos="9259"/>
              </w:tabs>
              <w:spacing w:after="0"/>
              <w:rPr>
                <w:lang w:val="ru-RU"/>
              </w:rPr>
            </w:pPr>
            <w:r w:rsidRPr="007B5FE9">
              <w:rPr>
                <w:lang w:val="ru-RU"/>
              </w:rPr>
              <w:t>ученик</w:t>
            </w:r>
            <w:r w:rsidRPr="007B5FE9">
              <w:rPr>
                <w:spacing w:val="-1"/>
                <w:lang w:val="ru-RU"/>
              </w:rPr>
              <w:t xml:space="preserve"> </w:t>
            </w:r>
            <w:r w:rsidRPr="007B5FE9">
              <w:rPr>
                <w:lang w:val="ru-RU"/>
              </w:rPr>
              <w:t>(</w:t>
            </w:r>
            <w:proofErr w:type="spellStart"/>
            <w:r w:rsidRPr="007B5FE9">
              <w:rPr>
                <w:lang w:val="ru-RU"/>
              </w:rPr>
              <w:t>ца</w:t>
            </w:r>
            <w:proofErr w:type="spellEnd"/>
            <w:r w:rsidRPr="007B5FE9">
              <w:rPr>
                <w:lang w:val="ru-RU"/>
              </w:rPr>
              <w:t>)</w:t>
            </w:r>
            <w:r>
              <w:rPr>
                <w:lang w:val="ru-RU"/>
              </w:rPr>
              <w:t>_____</w:t>
            </w:r>
            <w:r w:rsidRPr="007B5FE9">
              <w:rPr>
                <w:lang w:val="ru-RU"/>
              </w:rPr>
              <w:t>класса</w:t>
            </w:r>
          </w:p>
          <w:p w:rsidR="007B5FE9" w:rsidRPr="007B5FE9" w:rsidRDefault="007B5FE9" w:rsidP="007B5FE9">
            <w:pPr>
              <w:pStyle w:val="a3"/>
              <w:spacing w:after="0"/>
              <w:rPr>
                <w:sz w:val="36"/>
                <w:lang w:val="ru-RU"/>
              </w:rPr>
            </w:pPr>
          </w:p>
          <w:p w:rsidR="007B5FE9" w:rsidRPr="00DC0E75" w:rsidRDefault="007B5FE9" w:rsidP="007B5FE9">
            <w:pPr>
              <w:pStyle w:val="111"/>
              <w:ind w:left="0"/>
              <w:outlineLvl w:val="9"/>
              <w:rPr>
                <w:rFonts w:ascii="Times New Roman" w:hAnsi="Times New Roman" w:cs="Times New Roman"/>
              </w:rPr>
            </w:pPr>
            <w:r w:rsidRPr="00DC0E75">
              <w:rPr>
                <w:rFonts w:ascii="Times New Roman" w:hAnsi="Times New Roman" w:cs="Times New Roman"/>
              </w:rPr>
              <w:t>Руководитель:</w:t>
            </w:r>
          </w:p>
          <w:p w:rsidR="007B5FE9" w:rsidRPr="007B5FE9" w:rsidRDefault="007B5FE9" w:rsidP="007B5FE9">
            <w:pPr>
              <w:pStyle w:val="a3"/>
              <w:spacing w:after="0"/>
              <w:rPr>
                <w:b/>
                <w:sz w:val="27"/>
                <w:lang w:val="ru-RU"/>
              </w:rPr>
            </w:pPr>
          </w:p>
          <w:p w:rsidR="007B5FE9" w:rsidRPr="007B5FE9" w:rsidRDefault="007B5FE9" w:rsidP="007B5FE9">
            <w:pPr>
              <w:pStyle w:val="a3"/>
              <w:spacing w:after="0"/>
              <w:rPr>
                <w:b/>
                <w:sz w:val="20"/>
                <w:lang w:val="ru-RU"/>
              </w:rPr>
            </w:pPr>
          </w:p>
        </w:tc>
      </w:tr>
    </w:tbl>
    <w:p w:rsidR="007B5FE9" w:rsidRPr="007B5FE9" w:rsidRDefault="007B5FE9" w:rsidP="007B5FE9">
      <w:pPr>
        <w:pStyle w:val="a3"/>
        <w:spacing w:after="0"/>
        <w:rPr>
          <w:b/>
          <w:sz w:val="20"/>
          <w:lang w:val="ru-RU"/>
        </w:rPr>
      </w:pPr>
    </w:p>
    <w:p w:rsidR="007B5FE9" w:rsidRPr="007B5FE9" w:rsidRDefault="007B5FE9" w:rsidP="007B5FE9">
      <w:pPr>
        <w:pStyle w:val="a3"/>
        <w:rPr>
          <w:b/>
          <w:sz w:val="20"/>
          <w:lang w:val="ru-RU"/>
        </w:rPr>
      </w:pPr>
    </w:p>
    <w:p w:rsidR="007B5FE9" w:rsidRPr="007B5FE9" w:rsidRDefault="007B5FE9" w:rsidP="007B5FE9">
      <w:pPr>
        <w:pStyle w:val="a3"/>
        <w:rPr>
          <w:b/>
          <w:sz w:val="20"/>
          <w:lang w:val="ru-RU"/>
        </w:rPr>
      </w:pPr>
    </w:p>
    <w:p w:rsidR="007B5FE9" w:rsidRDefault="007B5FE9" w:rsidP="007B5FE9">
      <w:pPr>
        <w:pStyle w:val="a3"/>
        <w:rPr>
          <w:b/>
          <w:sz w:val="20"/>
          <w:lang w:val="ru-RU"/>
        </w:rPr>
      </w:pPr>
    </w:p>
    <w:p w:rsidR="007B5FE9" w:rsidRDefault="007B5FE9" w:rsidP="007B5FE9">
      <w:pPr>
        <w:pStyle w:val="a3"/>
        <w:rPr>
          <w:b/>
          <w:sz w:val="20"/>
          <w:lang w:val="ru-RU"/>
        </w:rPr>
      </w:pPr>
    </w:p>
    <w:p w:rsidR="007B5FE9" w:rsidRDefault="007B5FE9" w:rsidP="007B5FE9">
      <w:pPr>
        <w:pStyle w:val="a3"/>
        <w:rPr>
          <w:b/>
          <w:sz w:val="20"/>
          <w:lang w:val="ru-RU"/>
        </w:rPr>
      </w:pPr>
    </w:p>
    <w:p w:rsidR="007B5FE9" w:rsidRPr="007B5FE9" w:rsidRDefault="007B5FE9" w:rsidP="007B5FE9">
      <w:pPr>
        <w:pStyle w:val="a3"/>
        <w:rPr>
          <w:b/>
          <w:sz w:val="20"/>
          <w:lang w:val="ru-RU"/>
        </w:rPr>
      </w:pPr>
    </w:p>
    <w:p w:rsidR="007B5FE9" w:rsidRPr="00DC0E75" w:rsidRDefault="007B5FE9" w:rsidP="007B5FE9">
      <w:pPr>
        <w:pStyle w:val="a3"/>
        <w:spacing w:before="242"/>
        <w:ind w:left="795" w:right="668"/>
        <w:jc w:val="center"/>
      </w:pPr>
      <w:r w:rsidRPr="00DC0E75">
        <w:t>Иркутск, 20</w:t>
      </w:r>
      <w:r>
        <w:rPr>
          <w:lang w:val="ru-RU"/>
        </w:rPr>
        <w:t>__</w:t>
      </w:r>
      <w:r w:rsidRPr="00DC0E75">
        <w:t xml:space="preserve"> г.</w:t>
      </w:r>
    </w:p>
    <w:p w:rsidR="00A63159" w:rsidRPr="00016A9C" w:rsidRDefault="00A63159" w:rsidP="007B5FE9">
      <w:pPr>
        <w:pStyle w:val="a3"/>
        <w:spacing w:line="276" w:lineRule="auto"/>
        <w:jc w:val="both"/>
        <w:rPr>
          <w:lang w:val="ru-RU" w:eastAsia="ru-RU"/>
        </w:rPr>
      </w:pPr>
    </w:p>
    <w:p w:rsidR="00A63159" w:rsidRDefault="00A63159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  <w:sectPr w:rsidR="00A63159" w:rsidSect="00A63159">
          <w:pgSz w:w="11906" w:h="16838"/>
          <w:pgMar w:top="284" w:right="849" w:bottom="284" w:left="709" w:header="720" w:footer="720" w:gutter="0"/>
          <w:cols w:space="720"/>
          <w:docGrid w:linePitch="272"/>
        </w:sectPr>
      </w:pPr>
    </w:p>
    <w:p w:rsidR="008506EF" w:rsidRPr="00342426" w:rsidRDefault="00A63159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3</w:t>
      </w:r>
    </w:p>
    <w:p w:rsidR="008506EF" w:rsidRPr="00342426" w:rsidRDefault="008506EF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списка литературы к проектной работе</w:t>
      </w: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  <w:r w:rsidRPr="00342426">
        <w:rPr>
          <w:lang w:val="ru-RU"/>
        </w:rPr>
        <w:t>Список литературы оформляется в алфавитной последовательности. В нем указываются: фамилия автора, инициалы, название работы, место и время ее публикации. Каждое из наименований нумеруется. Например: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Бердяев Н. А. Истоки и смысл русского коммунизма. М.:Мысль,1990.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Бердяев Н.А. Утопический этатизм евразийцев //Россия между Европой и Азией: Евразийский соблазн. М.:Наука,1991.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Вадимов А. В. Николай Бердяев: изгнание. — «Вопросы философии», 1991, № 1.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Полторацкий Н.  (Философия истории России Н.А.Бердяева). Нью-Йорк, 1967.</w:t>
      </w:r>
    </w:p>
    <w:p w:rsidR="00B269D6" w:rsidRPr="00342426" w:rsidRDefault="00B269D6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сносок к проектной работе</w:t>
      </w:r>
    </w:p>
    <w:p w:rsidR="008506EF" w:rsidRPr="00342426" w:rsidRDefault="008506EF" w:rsidP="00B269D6">
      <w:pPr>
        <w:pStyle w:val="a8"/>
        <w:ind w:left="0"/>
        <w:jc w:val="both"/>
      </w:pPr>
      <w:r w:rsidRPr="00342426">
        <w:t>Оформление сносок является обязательным и возможно двумя способами: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постранично (все приводимые цифры или цитаты обозначаются по возрастающей цифрами или звездочками);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 опорой на список литературы (после цитаты в скобках указывается номер наименования в списке литературы и цитируемая страница).</w:t>
      </w: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A63159" w:rsidRDefault="00A63159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  <w:sectPr w:rsidR="00A63159" w:rsidSect="00A63159">
          <w:pgSz w:w="11906" w:h="16838"/>
          <w:pgMar w:top="284" w:right="849" w:bottom="284" w:left="709" w:header="720" w:footer="720" w:gutter="0"/>
          <w:cols w:space="720"/>
          <w:docGrid w:linePitch="272"/>
        </w:sectPr>
      </w:pPr>
    </w:p>
    <w:p w:rsidR="008506EF" w:rsidRPr="00342426" w:rsidRDefault="00A63159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4</w:t>
      </w:r>
    </w:p>
    <w:p w:rsidR="008506EF" w:rsidRPr="00342426" w:rsidRDefault="008506EF" w:rsidP="008506EF">
      <w:pPr>
        <w:pStyle w:val="FR5"/>
        <w:spacing w:before="14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Требования к защите проектной работы</w:t>
      </w:r>
    </w:p>
    <w:p w:rsidR="008506EF" w:rsidRPr="00342426" w:rsidRDefault="008506EF" w:rsidP="008506EF">
      <w:pPr>
        <w:pStyle w:val="a8"/>
        <w:jc w:val="both"/>
        <w:rPr>
          <w:b/>
        </w:rPr>
      </w:pPr>
      <w:r w:rsidRPr="00342426">
        <w:rPr>
          <w:b/>
        </w:rPr>
        <w:t>1. Содержание защиты по проекту должно включать:</w:t>
      </w:r>
    </w:p>
    <w:p w:rsidR="008506EF" w:rsidRPr="00342426" w:rsidRDefault="008506EF" w:rsidP="00CD7AFA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обоснование актуальности темы, практической значимости проекта;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изложение поставленных в нем целей и задач;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описание хода выполнения проекта и полученных результатов;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краткий обзор изученных источников и использованной литературы;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 xml:space="preserve">продуманную демонстрацию иллюстративного материала (в тех случаях, где это требуется). </w:t>
      </w:r>
    </w:p>
    <w:p w:rsidR="008506EF" w:rsidRPr="00342426" w:rsidRDefault="008506EF" w:rsidP="00CD7AFA">
      <w:pPr>
        <w:pStyle w:val="2"/>
        <w:numPr>
          <w:ilvl w:val="0"/>
          <w:numId w:val="0"/>
        </w:numPr>
        <w:ind w:left="283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Выступлени</w:t>
      </w:r>
      <w:r w:rsidR="00EB28C3" w:rsidRPr="00342426">
        <w:rPr>
          <w:rFonts w:ascii="Times New Roman" w:hAnsi="Times New Roman"/>
          <w:sz w:val="24"/>
          <w:szCs w:val="24"/>
        </w:rPr>
        <w:t xml:space="preserve">е ограничивается во времени — </w:t>
      </w:r>
      <w:r w:rsidRPr="00342426">
        <w:rPr>
          <w:rFonts w:ascii="Times New Roman" w:hAnsi="Times New Roman"/>
          <w:sz w:val="24"/>
          <w:szCs w:val="24"/>
        </w:rPr>
        <w:t>7</w:t>
      </w:r>
      <w:r w:rsidR="00EB28C3" w:rsidRPr="00342426">
        <w:rPr>
          <w:rFonts w:ascii="Times New Roman" w:hAnsi="Times New Roman"/>
          <w:sz w:val="24"/>
          <w:szCs w:val="24"/>
        </w:rPr>
        <w:t>-10</w:t>
      </w:r>
      <w:r w:rsidRPr="00342426">
        <w:rPr>
          <w:rFonts w:ascii="Times New Roman" w:hAnsi="Times New Roman"/>
          <w:sz w:val="24"/>
          <w:szCs w:val="24"/>
        </w:rPr>
        <w:t xml:space="preserve"> минут</w:t>
      </w:r>
      <w:r w:rsidR="00EB28C3" w:rsidRPr="00342426">
        <w:rPr>
          <w:rFonts w:ascii="Times New Roman" w:hAnsi="Times New Roman"/>
          <w:sz w:val="24"/>
          <w:szCs w:val="24"/>
        </w:rPr>
        <w:t>.</w:t>
      </w:r>
    </w:p>
    <w:p w:rsidR="008506EF" w:rsidRPr="00342426" w:rsidRDefault="008506EF" w:rsidP="00CD7AFA">
      <w:pPr>
        <w:pStyle w:val="a8"/>
        <w:jc w:val="both"/>
        <w:rPr>
          <w:b/>
        </w:rPr>
      </w:pPr>
      <w:r w:rsidRPr="00342426">
        <w:rPr>
          <w:b/>
        </w:rPr>
        <w:t>2. Выступление оценивается на основе критериев:</w:t>
      </w:r>
    </w:p>
    <w:p w:rsidR="008506EF" w:rsidRPr="00342426" w:rsidRDefault="008506EF" w:rsidP="00CD7AFA">
      <w:pPr>
        <w:pStyle w:val="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структуры выступления;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регламента;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умение завоевать внимание аудитории и поддерживать его на протяжении всего выступления;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громкости и темпа;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языка и стиля;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уверенность и убедительность манеры изложения.</w:t>
      </w:r>
    </w:p>
    <w:p w:rsidR="008506EF" w:rsidRPr="00342426" w:rsidRDefault="008506EF" w:rsidP="00CD7AFA">
      <w:pPr>
        <w:pStyle w:val="a8"/>
        <w:jc w:val="both"/>
        <w:rPr>
          <w:b/>
        </w:rPr>
      </w:pPr>
      <w:r w:rsidRPr="00342426">
        <w:rPr>
          <w:b/>
        </w:rPr>
        <w:t>3. Ответы на вопросы после выступления должны соответствовать требованиям:</w:t>
      </w:r>
    </w:p>
    <w:p w:rsidR="008506EF" w:rsidRPr="00342426" w:rsidRDefault="00B40FA0" w:rsidP="00CD7AFA">
      <w:pPr>
        <w:pStyle w:val="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соответствия содержания</w:t>
      </w:r>
      <w:r w:rsidR="00CD7AFA" w:rsidRPr="00342426">
        <w:rPr>
          <w:rFonts w:ascii="Times New Roman" w:hAnsi="Times New Roman"/>
          <w:sz w:val="24"/>
          <w:szCs w:val="24"/>
        </w:rPr>
        <w:t xml:space="preserve"> ответов вопросам;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корректности при ответе на вопросы оппонентов;</w:t>
      </w:r>
    </w:p>
    <w:p w:rsidR="00B40FA0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</w:t>
      </w:r>
      <w:r w:rsidR="00B40FA0" w:rsidRPr="00342426">
        <w:rPr>
          <w:rFonts w:ascii="Times New Roman" w:hAnsi="Times New Roman"/>
          <w:sz w:val="24"/>
          <w:szCs w:val="24"/>
        </w:rPr>
        <w:t>раткости и аргументированности;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грамотности речи и стилистической выдержанности изложения.</w:t>
      </w:r>
    </w:p>
    <w:p w:rsidR="008506EF" w:rsidRPr="00342426" w:rsidRDefault="008506EF" w:rsidP="008506EF">
      <w:pPr>
        <w:autoSpaceDN w:val="0"/>
        <w:adjustRightInd w:val="0"/>
        <w:jc w:val="center"/>
        <w:rPr>
          <w:b/>
          <w:bCs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BD6D44" w:rsidRPr="00342426" w:rsidRDefault="00BD6D44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016A9C" w:rsidRDefault="00094801">
      <w:pPr>
        <w:rPr>
          <w:lang w:val="ru-RU"/>
        </w:rPr>
      </w:pPr>
    </w:p>
    <w:p w:rsidR="007803CB" w:rsidRPr="00016A9C" w:rsidRDefault="007803CB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A63159" w:rsidRDefault="00A63159">
      <w:pPr>
        <w:rPr>
          <w:lang w:val="ru-RU"/>
        </w:rPr>
        <w:sectPr w:rsidR="00A63159" w:rsidSect="00A63159">
          <w:pgSz w:w="11906" w:h="16838"/>
          <w:pgMar w:top="284" w:right="849" w:bottom="284" w:left="709" w:header="720" w:footer="720" w:gutter="0"/>
          <w:cols w:space="720"/>
          <w:docGrid w:linePitch="272"/>
        </w:sectPr>
      </w:pPr>
    </w:p>
    <w:p w:rsidR="00A63159" w:rsidRPr="00342426" w:rsidRDefault="00A63159">
      <w:pPr>
        <w:rPr>
          <w:lang w:val="ru-RU"/>
        </w:rPr>
      </w:pPr>
    </w:p>
    <w:p w:rsidR="00094801" w:rsidRPr="00342426" w:rsidRDefault="00094801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bookmarkStart w:id="1" w:name="bookmark7"/>
      <w:r w:rsidRPr="00342426">
        <w:rPr>
          <w:rFonts w:ascii="Times New Roman" w:hAnsi="Times New Roman"/>
          <w:b w:val="0"/>
          <w:sz w:val="24"/>
          <w:szCs w:val="24"/>
          <w:u w:val="single"/>
        </w:rPr>
        <w:t xml:space="preserve">Приложение </w:t>
      </w:r>
      <w:r w:rsidR="00B73E9D">
        <w:rPr>
          <w:rFonts w:ascii="Times New Roman" w:hAnsi="Times New Roman"/>
          <w:b w:val="0"/>
          <w:sz w:val="24"/>
          <w:szCs w:val="24"/>
          <w:u w:val="single"/>
        </w:rPr>
        <w:t>5</w:t>
      </w:r>
    </w:p>
    <w:p w:rsidR="00094801" w:rsidRPr="00342426" w:rsidRDefault="00094801" w:rsidP="00E507A9">
      <w:pPr>
        <w:pStyle w:val="FR3"/>
        <w:spacing w:before="200" w:line="276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Style w:val="32"/>
          <w:rFonts w:eastAsia="Calibri"/>
          <w:b/>
          <w:bCs w:val="0"/>
          <w:sz w:val="24"/>
          <w:szCs w:val="24"/>
        </w:rPr>
        <w:t>ПРИМЕРНАЯ СТРУКТУРА ПРОЕКТА</w:t>
      </w:r>
      <w:bookmarkEnd w:id="1"/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51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Титульный лист. Паспорт проекта.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73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Краткая аннотация проекта (введение)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Обоснование необходимости проекта (анализ проблемной ситуации через определение противоречий существующей практики; актуальность проекта для ученика, образовательного учреждения; степень адекватности проекта современным целям, задачам).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Цели и задачи проекта (определение конкретных целей, которые ставятся для решения поставленной проблемы, а также задач, которые будут решаться для достижения поставленной цели).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4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342426">
        <w:rPr>
          <w:rStyle w:val="26"/>
          <w:sz w:val="24"/>
          <w:szCs w:val="24"/>
        </w:rPr>
        <w:t>Основное содержание проекта (описание путей и методов достижения поставленных целей, выработка механизма реализации проекта, каким образом будет распространяться информация о проекте и т. д.).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547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Ожидаемые результаты и (или) социальный эффект (результаты</w:t>
      </w:r>
      <w:r w:rsidR="00B73E9D">
        <w:rPr>
          <w:rStyle w:val="26"/>
          <w:sz w:val="24"/>
          <w:szCs w:val="24"/>
        </w:rPr>
        <w:t xml:space="preserve"> </w:t>
      </w:r>
      <w:r w:rsidRPr="00342426">
        <w:rPr>
          <w:rStyle w:val="26"/>
          <w:sz w:val="24"/>
          <w:szCs w:val="24"/>
        </w:rPr>
        <w:t>- продукты, возможные последействия реализации проекта).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Перспективы дальнейшего развития проекта (возможность дальнейшего</w:t>
      </w:r>
      <w:r w:rsidRPr="00342426">
        <w:rPr>
          <w:sz w:val="24"/>
          <w:szCs w:val="24"/>
        </w:rPr>
        <w:t xml:space="preserve"> </w:t>
      </w:r>
      <w:r w:rsidRPr="00342426">
        <w:rPr>
          <w:rStyle w:val="26"/>
          <w:sz w:val="24"/>
          <w:szCs w:val="24"/>
        </w:rPr>
        <w:t>продолжения проекта и т. д. Указание ресурсов для дальнейшего продолжения проекта).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Литература.</w:t>
      </w: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A63159" w:rsidRDefault="00A6315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A63159" w:rsidRDefault="00A6315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A63159" w:rsidRDefault="00A6315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4A4F7E" w:rsidRPr="00342426" w:rsidRDefault="004A4F7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432849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Приложение 6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Рекомендации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к компьютерной презентации индивидуального проекта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(уровень основного общего образования)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Компьютерная презентация проектной работы не должна превышать 15 слайдов.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eastAsia="ru-RU"/>
        </w:rPr>
      </w:pPr>
      <w:proofErr w:type="spellStart"/>
      <w:r w:rsidRPr="00342426">
        <w:rPr>
          <w:rFonts w:eastAsia="Times New Roman"/>
          <w:lang w:eastAsia="ru-RU"/>
        </w:rPr>
        <w:t>Титульный</w:t>
      </w:r>
      <w:proofErr w:type="spellEnd"/>
      <w:r w:rsidRPr="00342426">
        <w:rPr>
          <w:rFonts w:eastAsia="Times New Roman"/>
          <w:lang w:eastAsia="ru-RU"/>
        </w:rPr>
        <w:t xml:space="preserve"> </w:t>
      </w:r>
      <w:proofErr w:type="spellStart"/>
      <w:r w:rsidRPr="00342426">
        <w:rPr>
          <w:rFonts w:eastAsia="Times New Roman"/>
          <w:lang w:eastAsia="ru-RU"/>
        </w:rPr>
        <w:t>лист</w:t>
      </w:r>
      <w:proofErr w:type="spellEnd"/>
      <w:r w:rsidRPr="00342426">
        <w:rPr>
          <w:rFonts w:eastAsia="Times New Roman"/>
          <w:lang w:eastAsia="ru-RU"/>
        </w:rPr>
        <w:t xml:space="preserve"> </w:t>
      </w:r>
      <w:proofErr w:type="spellStart"/>
      <w:r w:rsidRPr="00342426">
        <w:rPr>
          <w:rFonts w:eastAsia="Times New Roman"/>
          <w:lang w:eastAsia="ru-RU"/>
        </w:rPr>
        <w:t>презентации</w:t>
      </w:r>
      <w:proofErr w:type="spellEnd"/>
      <w:r w:rsidRPr="00342426">
        <w:rPr>
          <w:rFonts w:eastAsia="Times New Roman"/>
          <w:lang w:eastAsia="ru-RU"/>
        </w:rPr>
        <w:t xml:space="preserve"> </w:t>
      </w:r>
      <w:proofErr w:type="spellStart"/>
      <w:r w:rsidRPr="00342426">
        <w:rPr>
          <w:rFonts w:eastAsia="Times New Roman"/>
          <w:lang w:eastAsia="ru-RU"/>
        </w:rPr>
        <w:t>включает</w:t>
      </w:r>
      <w:proofErr w:type="spellEnd"/>
      <w:r w:rsidRPr="00342426">
        <w:rPr>
          <w:rFonts w:eastAsia="Times New Roman"/>
          <w:lang w:eastAsia="ru-RU"/>
        </w:rPr>
        <w:t>: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а) полное наименование образовательной организации;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в) сведения об авторе и руководителе проекта;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г) год разработки проекта.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Слайды должны быть озаглавлены.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 xml:space="preserve">Компьютерные презентации удобно создавать при помощи программы </w:t>
      </w:r>
      <w:r w:rsidRPr="00342426">
        <w:rPr>
          <w:rFonts w:eastAsia="Times New Roman"/>
          <w:lang w:eastAsia="ru-RU"/>
        </w:rPr>
        <w:t>Microsoft</w:t>
      </w:r>
      <w:r w:rsidRPr="00342426">
        <w:rPr>
          <w:rFonts w:eastAsia="Times New Roman"/>
          <w:lang w:val="ru-RU" w:eastAsia="ru-RU"/>
        </w:rPr>
        <w:t xml:space="preserve"> </w:t>
      </w:r>
      <w:r w:rsidRPr="00342426">
        <w:rPr>
          <w:rFonts w:eastAsia="Times New Roman"/>
          <w:lang w:eastAsia="ru-RU"/>
        </w:rPr>
        <w:t>Power</w:t>
      </w:r>
      <w:r w:rsidRPr="00342426">
        <w:rPr>
          <w:rFonts w:eastAsia="Times New Roman"/>
          <w:lang w:val="ru-RU" w:eastAsia="ru-RU"/>
        </w:rPr>
        <w:t xml:space="preserve"> </w:t>
      </w:r>
      <w:r w:rsidRPr="00342426">
        <w:rPr>
          <w:rFonts w:eastAsia="Times New Roman"/>
          <w:lang w:eastAsia="ru-RU"/>
        </w:rPr>
        <w:t>Point</w:t>
      </w:r>
      <w:r w:rsidRPr="00342426">
        <w:rPr>
          <w:rFonts w:eastAsia="Times New Roman"/>
          <w:lang w:val="ru-RU" w:eastAsia="ru-RU"/>
        </w:rPr>
        <w:t>.</w:t>
      </w:r>
    </w:p>
    <w:p w:rsidR="00094801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lang w:val="ru-RU"/>
        </w:rPr>
      </w:pPr>
      <w:r w:rsidRPr="00342426">
        <w:rPr>
          <w:rFonts w:eastAsia="Times New Roman"/>
          <w:lang w:val="ru-RU" w:eastAsia="ru-RU"/>
        </w:rPr>
        <w:t>ВНИМАНИЕ! 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A63159" w:rsidRDefault="00A63159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  <w:sectPr w:rsidR="00A63159" w:rsidSect="00A63159">
          <w:pgSz w:w="11906" w:h="16838"/>
          <w:pgMar w:top="284" w:right="849" w:bottom="284" w:left="709" w:header="720" w:footer="720" w:gutter="0"/>
          <w:cols w:space="720"/>
          <w:docGrid w:linePitch="272"/>
        </w:sectPr>
      </w:pPr>
    </w:p>
    <w:p w:rsidR="00797CAE" w:rsidRDefault="00A63159" w:rsidP="00797CAE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lastRenderedPageBreak/>
        <w:t xml:space="preserve">Приложение </w:t>
      </w:r>
      <w:r w:rsidR="00432849">
        <w:rPr>
          <w:rFonts w:ascii="Times New Roman" w:hAnsi="Times New Roman"/>
          <w:b w:val="0"/>
          <w:sz w:val="24"/>
          <w:szCs w:val="24"/>
          <w:u w:val="single"/>
        </w:rPr>
        <w:t>7</w:t>
      </w:r>
    </w:p>
    <w:p w:rsidR="00797CAE" w:rsidRDefault="00797CAE" w:rsidP="00797CAE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  <w:r w:rsidRPr="00797CAE">
        <w:rPr>
          <w:rStyle w:val="af6"/>
          <w:sz w:val="24"/>
          <w:szCs w:val="24"/>
        </w:rPr>
        <w:t xml:space="preserve">Лист ознакомления родителей </w:t>
      </w:r>
      <w:r w:rsidRPr="00797CAE">
        <w:rPr>
          <w:rStyle w:val="af6"/>
          <w:b w:val="0"/>
          <w:sz w:val="24"/>
          <w:szCs w:val="24"/>
        </w:rPr>
        <w:t>(</w:t>
      </w:r>
      <w:r w:rsidRPr="00797CAE">
        <w:rPr>
          <w:rStyle w:val="250"/>
          <w:b w:val="0"/>
          <w:sz w:val="24"/>
          <w:szCs w:val="24"/>
          <w:u w:val="none"/>
        </w:rPr>
        <w:t>д</w:t>
      </w:r>
      <w:r>
        <w:rPr>
          <w:rStyle w:val="250"/>
          <w:b w:val="0"/>
          <w:sz w:val="24"/>
          <w:szCs w:val="24"/>
          <w:u w:val="none"/>
        </w:rPr>
        <w:t>ля классного руководител</w:t>
      </w:r>
      <w:r w:rsidRPr="00797CAE">
        <w:rPr>
          <w:rStyle w:val="250"/>
          <w:b w:val="0"/>
          <w:sz w:val="24"/>
          <w:szCs w:val="24"/>
          <w:u w:val="none"/>
        </w:rPr>
        <w:t>я)</w:t>
      </w:r>
    </w:p>
    <w:p w:rsidR="00797CAE" w:rsidRDefault="00797CAE" w:rsidP="00797CAE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</w:p>
    <w:tbl>
      <w:tblPr>
        <w:tblStyle w:val="af4"/>
        <w:tblW w:w="10598" w:type="dxa"/>
        <w:tblLook w:val="04A0" w:firstRow="1" w:lastRow="0" w:firstColumn="1" w:lastColumn="0" w:noHBand="0" w:noVBand="1"/>
      </w:tblPr>
      <w:tblGrid>
        <w:gridCol w:w="675"/>
        <w:gridCol w:w="2609"/>
        <w:gridCol w:w="1642"/>
        <w:gridCol w:w="1642"/>
        <w:gridCol w:w="1643"/>
        <w:gridCol w:w="2387"/>
      </w:tblGrid>
      <w:tr w:rsidR="00797CAE" w:rsidTr="00432849">
        <w:tc>
          <w:tcPr>
            <w:tcW w:w="675" w:type="dxa"/>
          </w:tcPr>
          <w:p w:rsidR="00797CAE" w:rsidRPr="00797CAE" w:rsidRDefault="00401772" w:rsidP="00401772">
            <w:pPr>
              <w:pStyle w:val="21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>
              <w:rPr>
                <w:rStyle w:val="27"/>
                <w:b/>
                <w:sz w:val="24"/>
                <w:szCs w:val="24"/>
              </w:rPr>
              <w:t>№  п</w:t>
            </w:r>
            <w:proofErr w:type="gramEnd"/>
            <w:r>
              <w:rPr>
                <w:rStyle w:val="27"/>
                <w:b/>
                <w:sz w:val="24"/>
                <w:szCs w:val="24"/>
              </w:rPr>
              <w:t xml:space="preserve"> /п 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ФИО</w:t>
            </w:r>
            <w:r w:rsidR="00401772">
              <w:rPr>
                <w:rStyle w:val="27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642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Тема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42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Дата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выполнения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43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Дата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защиты</w:t>
            </w:r>
          </w:p>
        </w:tc>
        <w:tc>
          <w:tcPr>
            <w:tcW w:w="2387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Подпись</w:t>
            </w:r>
            <w:r w:rsidR="00401772">
              <w:rPr>
                <w:rStyle w:val="27"/>
                <w:b/>
                <w:sz w:val="24"/>
                <w:szCs w:val="24"/>
              </w:rPr>
              <w:t xml:space="preserve"> родителей</w:t>
            </w:r>
          </w:p>
        </w:tc>
      </w:tr>
      <w:tr w:rsidR="00797CAE" w:rsidTr="00432849">
        <w:tc>
          <w:tcPr>
            <w:tcW w:w="675" w:type="dxa"/>
            <w:vAlign w:val="bottom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1.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2387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  <w:tr w:rsidR="00797CAE" w:rsidTr="00432849">
        <w:tc>
          <w:tcPr>
            <w:tcW w:w="675" w:type="dxa"/>
            <w:vAlign w:val="bottom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2387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  <w:tr w:rsidR="00797CAE" w:rsidTr="00432849">
        <w:tc>
          <w:tcPr>
            <w:tcW w:w="675" w:type="dxa"/>
            <w:vAlign w:val="center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6pt"/>
                <w:sz w:val="24"/>
                <w:szCs w:val="24"/>
              </w:rPr>
              <w:t>...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2387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</w:tbl>
    <w:p w:rsidR="00797CAE" w:rsidRPr="00797CAE" w:rsidRDefault="00797CAE" w:rsidP="00797CAE">
      <w:pPr>
        <w:pStyle w:val="FR3"/>
        <w:spacing w:before="0" w:line="240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1A63E6" w:rsidRPr="00342426" w:rsidRDefault="001A63E6" w:rsidP="00E507A9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A63159" w:rsidRDefault="00A63159" w:rsidP="00E507A9">
      <w:pPr>
        <w:spacing w:line="276" w:lineRule="auto"/>
        <w:rPr>
          <w:lang w:val="ru-RU"/>
        </w:rPr>
        <w:sectPr w:rsidR="00A63159" w:rsidSect="00A63159">
          <w:pgSz w:w="11906" w:h="16838"/>
          <w:pgMar w:top="284" w:right="849" w:bottom="284" w:left="709" w:header="720" w:footer="720" w:gutter="0"/>
          <w:cols w:space="720"/>
          <w:docGrid w:linePitch="272"/>
        </w:sectPr>
      </w:pPr>
    </w:p>
    <w:p w:rsidR="00EF1924" w:rsidRPr="00342426" w:rsidRDefault="00EF1924" w:rsidP="00EF192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 xml:space="preserve">Приложение </w:t>
      </w:r>
      <w:r w:rsidR="00432849">
        <w:rPr>
          <w:rFonts w:ascii="Times New Roman" w:hAnsi="Times New Roman"/>
          <w:b w:val="0"/>
          <w:sz w:val="24"/>
          <w:szCs w:val="24"/>
          <w:u w:val="single"/>
        </w:rPr>
        <w:t>8</w:t>
      </w:r>
    </w:p>
    <w:p w:rsidR="00474092" w:rsidRPr="004E2424" w:rsidRDefault="00474092" w:rsidP="00474092">
      <w:pPr>
        <w:pStyle w:val="111"/>
        <w:spacing w:before="89"/>
        <w:ind w:right="668"/>
        <w:jc w:val="center"/>
        <w:rPr>
          <w:rFonts w:ascii="Times New Roman" w:hAnsi="Times New Roman" w:cs="Times New Roman"/>
          <w:sz w:val="24"/>
          <w:szCs w:val="24"/>
        </w:rPr>
      </w:pPr>
      <w:r w:rsidRPr="004E2424">
        <w:rPr>
          <w:rFonts w:ascii="Times New Roman" w:hAnsi="Times New Roman" w:cs="Times New Roman"/>
          <w:sz w:val="24"/>
          <w:szCs w:val="24"/>
        </w:rPr>
        <w:t>Карта самооценки</w:t>
      </w:r>
    </w:p>
    <w:p w:rsidR="00474092" w:rsidRPr="004E2424" w:rsidRDefault="00474092" w:rsidP="00474092">
      <w:pPr>
        <w:pStyle w:val="a3"/>
        <w:spacing w:before="48"/>
        <w:ind w:left="863" w:right="668"/>
        <w:jc w:val="center"/>
        <w:rPr>
          <w:lang w:val="ru-RU"/>
        </w:rPr>
      </w:pPr>
      <w:r w:rsidRPr="004E2424">
        <w:rPr>
          <w:lang w:val="ru-RU"/>
        </w:rPr>
        <w:t>(заполняется обучающимся)</w:t>
      </w:r>
    </w:p>
    <w:p w:rsidR="00474092" w:rsidRPr="00CB0ECF" w:rsidRDefault="00474092" w:rsidP="00474092">
      <w:pPr>
        <w:pStyle w:val="a3"/>
        <w:tabs>
          <w:tab w:val="left" w:pos="10533"/>
        </w:tabs>
        <w:spacing w:before="48"/>
        <w:ind w:left="675"/>
        <w:jc w:val="both"/>
        <w:rPr>
          <w:u w:val="single"/>
          <w:lang w:val="ru-RU"/>
        </w:rPr>
      </w:pPr>
      <w:r>
        <w:rPr>
          <w:lang w:val="ru-RU"/>
        </w:rPr>
        <w:t>ФИО</w:t>
      </w:r>
      <w:r>
        <w:rPr>
          <w:u w:val="single"/>
        </w:rPr>
        <w:tab/>
      </w:r>
    </w:p>
    <w:p w:rsidR="00474092" w:rsidRPr="00CB0ECF" w:rsidRDefault="00474092" w:rsidP="00474092">
      <w:pPr>
        <w:pStyle w:val="a3"/>
        <w:tabs>
          <w:tab w:val="left" w:pos="10533"/>
        </w:tabs>
        <w:spacing w:before="48"/>
        <w:ind w:left="675"/>
        <w:jc w:val="both"/>
        <w:rPr>
          <w:u w:val="single"/>
          <w:lang w:val="ru-RU"/>
        </w:rPr>
      </w:pPr>
      <w:r w:rsidRPr="004E2424">
        <w:rPr>
          <w:lang w:val="ru-RU"/>
        </w:rPr>
        <w:t>Класс</w:t>
      </w:r>
      <w:r>
        <w:rPr>
          <w:lang w:val="ru-RU"/>
        </w:rPr>
        <w:t xml:space="preserve"> </w:t>
      </w:r>
      <w:r>
        <w:rPr>
          <w:u w:val="single"/>
        </w:rPr>
        <w:tab/>
      </w:r>
    </w:p>
    <w:p w:rsidR="00474092" w:rsidRPr="00CB0ECF" w:rsidRDefault="00474092" w:rsidP="00474092">
      <w:pPr>
        <w:pStyle w:val="a3"/>
        <w:tabs>
          <w:tab w:val="left" w:pos="10579"/>
        </w:tabs>
        <w:spacing w:before="50"/>
        <w:ind w:left="675"/>
        <w:jc w:val="both"/>
        <w:rPr>
          <w:u w:val="single"/>
          <w:lang w:val="ru-RU"/>
        </w:rPr>
      </w:pPr>
      <w:r w:rsidRPr="004E2424">
        <w:rPr>
          <w:lang w:val="ru-RU"/>
        </w:rPr>
        <w:t>Руководитель</w:t>
      </w:r>
      <w:r w:rsidRPr="004E2424">
        <w:rPr>
          <w:spacing w:val="-1"/>
          <w:lang w:val="ru-RU"/>
        </w:rPr>
        <w:t xml:space="preserve"> </w:t>
      </w:r>
      <w:r>
        <w:rPr>
          <w:spacing w:val="-1"/>
          <w:u w:val="single"/>
        </w:rPr>
        <w:tab/>
      </w:r>
    </w:p>
    <w:p w:rsidR="00474092" w:rsidRPr="00CB0ECF" w:rsidRDefault="00474092" w:rsidP="00474092">
      <w:pPr>
        <w:pStyle w:val="a3"/>
        <w:tabs>
          <w:tab w:val="left" w:pos="10592"/>
        </w:tabs>
        <w:spacing w:before="48"/>
        <w:ind w:left="675"/>
        <w:jc w:val="both"/>
        <w:rPr>
          <w:u w:val="single"/>
          <w:lang w:val="ru-RU"/>
        </w:rPr>
      </w:pPr>
      <w:r w:rsidRPr="004E2424">
        <w:rPr>
          <w:lang w:val="ru-RU"/>
        </w:rPr>
        <w:t>Тема</w:t>
      </w:r>
      <w:r>
        <w:rPr>
          <w:spacing w:val="-3"/>
        </w:rPr>
        <w:t xml:space="preserve"> </w:t>
      </w:r>
      <w:r w:rsidRPr="004E2424">
        <w:rPr>
          <w:lang w:val="ru-RU"/>
        </w:rPr>
        <w:t>работы</w:t>
      </w:r>
      <w:r w:rsidRPr="004E2424">
        <w:rPr>
          <w:spacing w:val="1"/>
          <w:lang w:val="ru-RU"/>
        </w:rPr>
        <w:t xml:space="preserve"> </w:t>
      </w:r>
      <w:r>
        <w:rPr>
          <w:spacing w:val="1"/>
          <w:u w:val="single"/>
        </w:rPr>
        <w:tab/>
      </w:r>
    </w:p>
    <w:p w:rsidR="00474092" w:rsidRPr="004E2424" w:rsidRDefault="00474092" w:rsidP="00474092">
      <w:pPr>
        <w:pStyle w:val="a3"/>
        <w:spacing w:before="2" w:after="1"/>
        <w:rPr>
          <w:lang w:val="ru-RU"/>
        </w:rPr>
      </w:pPr>
    </w:p>
    <w:tbl>
      <w:tblPr>
        <w:tblStyle w:val="TableNormal"/>
        <w:tblW w:w="10316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1244"/>
      </w:tblGrid>
      <w:tr w:rsidR="00474092" w:rsidRPr="00474092" w:rsidTr="00180DD1">
        <w:trPr>
          <w:trHeight w:val="318"/>
        </w:trPr>
        <w:tc>
          <w:tcPr>
            <w:tcW w:w="10316" w:type="dxa"/>
            <w:gridSpan w:val="2"/>
          </w:tcPr>
          <w:p w:rsidR="00474092" w:rsidRPr="004E2424" w:rsidRDefault="00474092" w:rsidP="00180DD1">
            <w:pPr>
              <w:pStyle w:val="TableParagraph"/>
              <w:spacing w:before="1"/>
              <w:ind w:left="284"/>
              <w:rPr>
                <w:b/>
                <w:sz w:val="24"/>
                <w:szCs w:val="24"/>
              </w:rPr>
            </w:pPr>
            <w:r w:rsidRPr="004E242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 выбрал(а) тему, выявил(а)</w:t>
            </w:r>
            <w:r w:rsidRPr="004E2424">
              <w:rPr>
                <w:b/>
                <w:sz w:val="24"/>
                <w:szCs w:val="24"/>
              </w:rPr>
              <w:t xml:space="preserve"> проблем</w:t>
            </w:r>
            <w:r>
              <w:rPr>
                <w:b/>
                <w:sz w:val="24"/>
                <w:szCs w:val="24"/>
              </w:rPr>
              <w:t>ную область для</w:t>
            </w:r>
            <w:r w:rsidRPr="004E2424">
              <w:rPr>
                <w:b/>
                <w:sz w:val="24"/>
                <w:szCs w:val="24"/>
              </w:rPr>
              <w:t xml:space="preserve"> проекта и </w:t>
            </w:r>
            <w:r>
              <w:rPr>
                <w:b/>
                <w:sz w:val="24"/>
                <w:szCs w:val="24"/>
              </w:rPr>
              <w:t>с</w:t>
            </w:r>
            <w:r w:rsidRPr="004E2424">
              <w:rPr>
                <w:b/>
                <w:sz w:val="24"/>
                <w:szCs w:val="24"/>
              </w:rPr>
              <w:t>формулирова</w:t>
            </w:r>
            <w:r>
              <w:rPr>
                <w:b/>
                <w:sz w:val="24"/>
                <w:szCs w:val="24"/>
              </w:rPr>
              <w:t>л(а)</w:t>
            </w:r>
            <w:r w:rsidRPr="004E2424">
              <w:rPr>
                <w:b/>
                <w:sz w:val="24"/>
                <w:szCs w:val="24"/>
              </w:rPr>
              <w:t xml:space="preserve"> цели и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E2424">
              <w:rPr>
                <w:b/>
                <w:sz w:val="24"/>
                <w:szCs w:val="24"/>
              </w:rPr>
              <w:t>задач</w:t>
            </w:r>
            <w:r>
              <w:rPr>
                <w:b/>
                <w:sz w:val="24"/>
                <w:szCs w:val="24"/>
              </w:rPr>
              <w:t>и</w:t>
            </w:r>
            <w:r w:rsidRPr="004E2424">
              <w:rPr>
                <w:b/>
                <w:sz w:val="24"/>
                <w:szCs w:val="24"/>
              </w:rPr>
              <w:t xml:space="preserve"> проекта</w:t>
            </w:r>
          </w:p>
        </w:tc>
      </w:tr>
      <w:tr w:rsidR="00474092" w:rsidRPr="004E2424" w:rsidTr="00180DD1">
        <w:trPr>
          <w:trHeight w:val="318"/>
        </w:trPr>
        <w:tc>
          <w:tcPr>
            <w:tcW w:w="9072" w:type="dxa"/>
          </w:tcPr>
          <w:p w:rsidR="00474092" w:rsidRPr="004E2424" w:rsidRDefault="00474092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bookmarkStart w:id="2" w:name="_Hlk113634921"/>
            <w:r>
              <w:rPr>
                <w:sz w:val="24"/>
                <w:szCs w:val="24"/>
              </w:rPr>
              <w:t>С</w:t>
            </w:r>
            <w:r w:rsidRPr="004E2424">
              <w:rPr>
                <w:sz w:val="24"/>
                <w:szCs w:val="24"/>
              </w:rPr>
              <w:t>амостоятельно</w:t>
            </w:r>
          </w:p>
        </w:tc>
        <w:tc>
          <w:tcPr>
            <w:tcW w:w="1244" w:type="dxa"/>
          </w:tcPr>
          <w:p w:rsidR="00474092" w:rsidRPr="004E2424" w:rsidRDefault="00474092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4092" w:rsidRPr="004E2424" w:rsidTr="00180DD1">
        <w:trPr>
          <w:trHeight w:val="316"/>
        </w:trPr>
        <w:tc>
          <w:tcPr>
            <w:tcW w:w="9072" w:type="dxa"/>
          </w:tcPr>
          <w:p w:rsidR="00474092" w:rsidRPr="004E2424" w:rsidRDefault="00474092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2424">
              <w:rPr>
                <w:sz w:val="24"/>
                <w:szCs w:val="24"/>
              </w:rPr>
              <w:t xml:space="preserve"> помощью учителя</w:t>
            </w:r>
            <w:r>
              <w:rPr>
                <w:sz w:val="24"/>
                <w:szCs w:val="24"/>
              </w:rPr>
              <w:t xml:space="preserve"> (руководителя)</w:t>
            </w:r>
          </w:p>
        </w:tc>
        <w:tc>
          <w:tcPr>
            <w:tcW w:w="1244" w:type="dxa"/>
          </w:tcPr>
          <w:p w:rsidR="00474092" w:rsidRPr="004E2424" w:rsidRDefault="00474092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4092" w:rsidRPr="00AE1448" w:rsidTr="00180DD1">
        <w:trPr>
          <w:trHeight w:val="316"/>
        </w:trPr>
        <w:tc>
          <w:tcPr>
            <w:tcW w:w="9072" w:type="dxa"/>
          </w:tcPr>
          <w:p w:rsidR="00474092" w:rsidRPr="004E2424" w:rsidRDefault="00474092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4E2424">
              <w:rPr>
                <w:sz w:val="24"/>
                <w:szCs w:val="24"/>
              </w:rPr>
              <w:t>Самостоятельно, но были трудности</w:t>
            </w:r>
          </w:p>
        </w:tc>
        <w:tc>
          <w:tcPr>
            <w:tcW w:w="1244" w:type="dxa"/>
          </w:tcPr>
          <w:p w:rsidR="00474092" w:rsidRPr="004E2424" w:rsidRDefault="00474092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bookmarkEnd w:id="2"/>
      <w:tr w:rsidR="00474092" w:rsidRPr="00474092" w:rsidTr="00180DD1">
        <w:trPr>
          <w:trHeight w:val="454"/>
        </w:trPr>
        <w:tc>
          <w:tcPr>
            <w:tcW w:w="10316" w:type="dxa"/>
            <w:gridSpan w:val="2"/>
          </w:tcPr>
          <w:p w:rsidR="00474092" w:rsidRPr="004E2424" w:rsidRDefault="00474092" w:rsidP="00180DD1">
            <w:pPr>
              <w:pStyle w:val="TableParagraph"/>
              <w:spacing w:before="1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искал(а) информацию, анализировал(а) различные источники</w:t>
            </w:r>
            <w:r w:rsidRPr="004E2424">
              <w:rPr>
                <w:b/>
                <w:sz w:val="24"/>
                <w:szCs w:val="24"/>
              </w:rPr>
              <w:t xml:space="preserve"> </w:t>
            </w:r>
            <w:r w:rsidRPr="00AE1448">
              <w:rPr>
                <w:b/>
                <w:sz w:val="24"/>
                <w:szCs w:val="24"/>
              </w:rPr>
              <w:t>для выполнения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448">
              <w:rPr>
                <w:b/>
                <w:sz w:val="24"/>
                <w:szCs w:val="24"/>
              </w:rPr>
              <w:t>проекта</w:t>
            </w:r>
          </w:p>
        </w:tc>
      </w:tr>
      <w:tr w:rsidR="00474092" w:rsidRPr="00AE1448" w:rsidTr="00180DD1">
        <w:trPr>
          <w:trHeight w:val="316"/>
        </w:trPr>
        <w:tc>
          <w:tcPr>
            <w:tcW w:w="9072" w:type="dxa"/>
          </w:tcPr>
          <w:p w:rsidR="00474092" w:rsidRPr="004E2424" w:rsidRDefault="00474092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2424">
              <w:rPr>
                <w:sz w:val="24"/>
                <w:szCs w:val="24"/>
              </w:rPr>
              <w:t>амостоятельно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74092" w:rsidRPr="004E2424" w:rsidRDefault="00474092" w:rsidP="00180DD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</w:tr>
      <w:tr w:rsidR="00474092" w:rsidRPr="004E2424" w:rsidTr="00180DD1">
        <w:trPr>
          <w:trHeight w:val="318"/>
        </w:trPr>
        <w:tc>
          <w:tcPr>
            <w:tcW w:w="9072" w:type="dxa"/>
          </w:tcPr>
          <w:p w:rsidR="00474092" w:rsidRPr="004E2424" w:rsidRDefault="00474092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2424">
              <w:rPr>
                <w:sz w:val="24"/>
                <w:szCs w:val="24"/>
              </w:rPr>
              <w:t xml:space="preserve"> помощью учителя</w:t>
            </w:r>
            <w:r>
              <w:rPr>
                <w:sz w:val="24"/>
                <w:szCs w:val="24"/>
              </w:rPr>
              <w:t xml:space="preserve"> (руководителя)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74092" w:rsidRPr="004E2424" w:rsidRDefault="00474092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4092" w:rsidRPr="004E2424" w:rsidTr="00180DD1">
        <w:trPr>
          <w:trHeight w:val="316"/>
        </w:trPr>
        <w:tc>
          <w:tcPr>
            <w:tcW w:w="9072" w:type="dxa"/>
          </w:tcPr>
          <w:p w:rsidR="00474092" w:rsidRPr="004E2424" w:rsidRDefault="00474092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4E2424">
              <w:rPr>
                <w:sz w:val="24"/>
                <w:szCs w:val="24"/>
              </w:rPr>
              <w:t>Самостоятельно, но были трудности</w:t>
            </w:r>
          </w:p>
        </w:tc>
        <w:tc>
          <w:tcPr>
            <w:tcW w:w="1244" w:type="dxa"/>
          </w:tcPr>
          <w:p w:rsidR="00474092" w:rsidRPr="004E2424" w:rsidRDefault="00474092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4092" w:rsidRPr="00474092" w:rsidTr="00180DD1">
        <w:trPr>
          <w:trHeight w:val="454"/>
        </w:trPr>
        <w:tc>
          <w:tcPr>
            <w:tcW w:w="10316" w:type="dxa"/>
            <w:gridSpan w:val="2"/>
          </w:tcPr>
          <w:p w:rsidR="00474092" w:rsidRPr="004E2424" w:rsidRDefault="00474092" w:rsidP="00180DD1">
            <w:pPr>
              <w:pStyle w:val="TableParagraph"/>
              <w:spacing w:before="1"/>
              <w:ind w:left="180"/>
              <w:jc w:val="center"/>
              <w:rPr>
                <w:b/>
                <w:sz w:val="24"/>
                <w:szCs w:val="24"/>
              </w:rPr>
            </w:pPr>
            <w:r w:rsidRPr="004B12EA">
              <w:rPr>
                <w:b/>
                <w:sz w:val="24"/>
                <w:szCs w:val="24"/>
              </w:rPr>
              <w:t>Я определил</w:t>
            </w:r>
            <w:r>
              <w:rPr>
                <w:b/>
                <w:sz w:val="24"/>
                <w:szCs w:val="24"/>
              </w:rPr>
              <w:t>(а)</w:t>
            </w:r>
            <w:r w:rsidRPr="004B12EA">
              <w:rPr>
                <w:b/>
                <w:sz w:val="24"/>
                <w:szCs w:val="24"/>
              </w:rPr>
              <w:t xml:space="preserve"> последовательность действий</w:t>
            </w:r>
          </w:p>
        </w:tc>
      </w:tr>
      <w:tr w:rsidR="00474092" w:rsidRPr="004E2424" w:rsidTr="00180DD1">
        <w:trPr>
          <w:trHeight w:val="316"/>
        </w:trPr>
        <w:tc>
          <w:tcPr>
            <w:tcW w:w="9072" w:type="dxa"/>
          </w:tcPr>
          <w:p w:rsidR="00474092" w:rsidRPr="004E2424" w:rsidRDefault="00474092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2424">
              <w:rPr>
                <w:sz w:val="24"/>
                <w:szCs w:val="24"/>
              </w:rPr>
              <w:t>амостоятельно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74092" w:rsidRPr="004E2424" w:rsidRDefault="00474092" w:rsidP="00180DD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</w:tr>
      <w:tr w:rsidR="00474092" w:rsidRPr="004E2424" w:rsidTr="00180DD1">
        <w:trPr>
          <w:trHeight w:val="318"/>
        </w:trPr>
        <w:tc>
          <w:tcPr>
            <w:tcW w:w="9072" w:type="dxa"/>
          </w:tcPr>
          <w:p w:rsidR="00474092" w:rsidRPr="004E2424" w:rsidRDefault="00474092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2424">
              <w:rPr>
                <w:sz w:val="24"/>
                <w:szCs w:val="24"/>
              </w:rPr>
              <w:t xml:space="preserve"> помощью учителя</w:t>
            </w:r>
            <w:r>
              <w:rPr>
                <w:sz w:val="24"/>
                <w:szCs w:val="24"/>
              </w:rPr>
              <w:t xml:space="preserve"> (руководителя)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74092" w:rsidRPr="004E2424" w:rsidRDefault="00474092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4092" w:rsidRPr="004E2424" w:rsidTr="00180DD1">
        <w:trPr>
          <w:trHeight w:val="316"/>
        </w:trPr>
        <w:tc>
          <w:tcPr>
            <w:tcW w:w="9072" w:type="dxa"/>
          </w:tcPr>
          <w:p w:rsidR="00474092" w:rsidRPr="004E2424" w:rsidRDefault="00474092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4E2424">
              <w:rPr>
                <w:sz w:val="24"/>
                <w:szCs w:val="24"/>
              </w:rPr>
              <w:t>Самостоятельно, но были трудности</w:t>
            </w:r>
          </w:p>
        </w:tc>
        <w:tc>
          <w:tcPr>
            <w:tcW w:w="1244" w:type="dxa"/>
          </w:tcPr>
          <w:p w:rsidR="00474092" w:rsidRPr="004E2424" w:rsidRDefault="00474092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4092" w:rsidRPr="00474092" w:rsidTr="00180DD1">
        <w:trPr>
          <w:trHeight w:val="316"/>
        </w:trPr>
        <w:tc>
          <w:tcPr>
            <w:tcW w:w="10316" w:type="dxa"/>
            <w:gridSpan w:val="2"/>
          </w:tcPr>
          <w:p w:rsidR="00474092" w:rsidRPr="007B1EFB" w:rsidRDefault="00474092" w:rsidP="00180DD1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7B1EFB">
              <w:rPr>
                <w:b/>
                <w:sz w:val="24"/>
                <w:szCs w:val="24"/>
              </w:rPr>
              <w:t>Я изложил</w:t>
            </w:r>
            <w:r>
              <w:rPr>
                <w:b/>
                <w:sz w:val="24"/>
                <w:szCs w:val="24"/>
              </w:rPr>
              <w:t>(а)</w:t>
            </w:r>
            <w:r w:rsidRPr="007B1EFB">
              <w:rPr>
                <w:b/>
                <w:sz w:val="24"/>
                <w:szCs w:val="24"/>
              </w:rPr>
              <w:t xml:space="preserve"> тему со сложной структурой, использовал</w:t>
            </w:r>
            <w:r>
              <w:rPr>
                <w:b/>
                <w:sz w:val="24"/>
                <w:szCs w:val="24"/>
              </w:rPr>
              <w:t>(а)</w:t>
            </w:r>
            <w:r w:rsidRPr="007B1EFB">
              <w:rPr>
                <w:b/>
                <w:sz w:val="24"/>
                <w:szCs w:val="24"/>
              </w:rPr>
              <w:t xml:space="preserve"> вспомогательные средства</w:t>
            </w:r>
          </w:p>
        </w:tc>
      </w:tr>
      <w:tr w:rsidR="00474092" w:rsidRPr="004E2424" w:rsidTr="00180DD1">
        <w:trPr>
          <w:trHeight w:val="318"/>
        </w:trPr>
        <w:tc>
          <w:tcPr>
            <w:tcW w:w="9072" w:type="dxa"/>
          </w:tcPr>
          <w:p w:rsidR="00474092" w:rsidRPr="004E2424" w:rsidRDefault="00474092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1244" w:type="dxa"/>
          </w:tcPr>
          <w:p w:rsidR="00474092" w:rsidRPr="004E2424" w:rsidRDefault="00474092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4092" w:rsidRPr="004E2424" w:rsidTr="00180DD1">
        <w:trPr>
          <w:trHeight w:val="316"/>
        </w:trPr>
        <w:tc>
          <w:tcPr>
            <w:tcW w:w="9072" w:type="dxa"/>
          </w:tcPr>
          <w:p w:rsidR="00474092" w:rsidRPr="004E2424" w:rsidRDefault="00474092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B1EFB">
              <w:rPr>
                <w:sz w:val="24"/>
                <w:szCs w:val="24"/>
              </w:rPr>
              <w:t>С помощью учителя</w:t>
            </w:r>
            <w:r>
              <w:rPr>
                <w:sz w:val="24"/>
                <w:szCs w:val="24"/>
              </w:rPr>
              <w:t xml:space="preserve"> (руководителя)</w:t>
            </w:r>
          </w:p>
        </w:tc>
        <w:tc>
          <w:tcPr>
            <w:tcW w:w="1244" w:type="dxa"/>
          </w:tcPr>
          <w:p w:rsidR="00474092" w:rsidRPr="004E2424" w:rsidRDefault="00474092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4092" w:rsidRPr="004E2424" w:rsidTr="00180DD1">
        <w:trPr>
          <w:trHeight w:val="316"/>
        </w:trPr>
        <w:tc>
          <w:tcPr>
            <w:tcW w:w="9072" w:type="dxa"/>
          </w:tcPr>
          <w:p w:rsidR="00474092" w:rsidRPr="004E2424" w:rsidRDefault="00474092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4E2424">
              <w:rPr>
                <w:sz w:val="24"/>
                <w:szCs w:val="24"/>
              </w:rPr>
              <w:t>Самостоятельно, но были трудности</w:t>
            </w:r>
          </w:p>
        </w:tc>
        <w:tc>
          <w:tcPr>
            <w:tcW w:w="1244" w:type="dxa"/>
          </w:tcPr>
          <w:p w:rsidR="00474092" w:rsidRPr="004E2424" w:rsidRDefault="00474092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4092" w:rsidRPr="00474092" w:rsidTr="00180DD1">
        <w:trPr>
          <w:trHeight w:val="318"/>
        </w:trPr>
        <w:tc>
          <w:tcPr>
            <w:tcW w:w="10316" w:type="dxa"/>
            <w:gridSpan w:val="2"/>
          </w:tcPr>
          <w:p w:rsidR="00474092" w:rsidRPr="00AE1448" w:rsidRDefault="00474092" w:rsidP="00180DD1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AE1448">
              <w:rPr>
                <w:b/>
                <w:sz w:val="24"/>
                <w:szCs w:val="24"/>
              </w:rPr>
              <w:t>Я сделал(а) вывод и привел(а) аргументы</w:t>
            </w:r>
          </w:p>
        </w:tc>
      </w:tr>
      <w:tr w:rsidR="00474092" w:rsidRPr="00AE1448" w:rsidTr="00180DD1">
        <w:trPr>
          <w:trHeight w:val="316"/>
        </w:trPr>
        <w:tc>
          <w:tcPr>
            <w:tcW w:w="9072" w:type="dxa"/>
          </w:tcPr>
          <w:p w:rsidR="00474092" w:rsidRPr="004E2424" w:rsidRDefault="00474092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2424">
              <w:rPr>
                <w:sz w:val="24"/>
                <w:szCs w:val="24"/>
              </w:rPr>
              <w:t>амостоятельно</w:t>
            </w:r>
          </w:p>
        </w:tc>
        <w:tc>
          <w:tcPr>
            <w:tcW w:w="1244" w:type="dxa"/>
          </w:tcPr>
          <w:p w:rsidR="00474092" w:rsidRPr="004E2424" w:rsidRDefault="00474092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4092" w:rsidRPr="004E2424" w:rsidTr="00180DD1">
        <w:trPr>
          <w:trHeight w:val="316"/>
        </w:trPr>
        <w:tc>
          <w:tcPr>
            <w:tcW w:w="9072" w:type="dxa"/>
          </w:tcPr>
          <w:p w:rsidR="00474092" w:rsidRPr="004E2424" w:rsidRDefault="00474092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2424">
              <w:rPr>
                <w:sz w:val="24"/>
                <w:szCs w:val="24"/>
              </w:rPr>
              <w:t xml:space="preserve"> помощью учителя</w:t>
            </w:r>
            <w:r>
              <w:rPr>
                <w:sz w:val="24"/>
                <w:szCs w:val="24"/>
              </w:rPr>
              <w:t xml:space="preserve"> (руководителя)</w:t>
            </w:r>
          </w:p>
        </w:tc>
        <w:tc>
          <w:tcPr>
            <w:tcW w:w="1244" w:type="dxa"/>
          </w:tcPr>
          <w:p w:rsidR="00474092" w:rsidRPr="004E2424" w:rsidRDefault="00474092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4092" w:rsidRPr="004E2424" w:rsidTr="00180DD1">
        <w:trPr>
          <w:trHeight w:val="318"/>
        </w:trPr>
        <w:tc>
          <w:tcPr>
            <w:tcW w:w="9072" w:type="dxa"/>
          </w:tcPr>
          <w:p w:rsidR="00474092" w:rsidRPr="004E2424" w:rsidRDefault="00474092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4E2424">
              <w:rPr>
                <w:sz w:val="24"/>
                <w:szCs w:val="24"/>
              </w:rPr>
              <w:t>Самостоятельно, но были трудности</w:t>
            </w:r>
          </w:p>
        </w:tc>
        <w:tc>
          <w:tcPr>
            <w:tcW w:w="1244" w:type="dxa"/>
          </w:tcPr>
          <w:p w:rsidR="00474092" w:rsidRPr="004E2424" w:rsidRDefault="00474092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4092" w:rsidRPr="00474092" w:rsidTr="00180DD1">
        <w:trPr>
          <w:trHeight w:val="316"/>
        </w:trPr>
        <w:tc>
          <w:tcPr>
            <w:tcW w:w="10316" w:type="dxa"/>
            <w:gridSpan w:val="2"/>
          </w:tcPr>
          <w:p w:rsidR="00474092" w:rsidRPr="004062A7" w:rsidRDefault="00474092" w:rsidP="00180DD1">
            <w:pPr>
              <w:pStyle w:val="TableParagraph"/>
              <w:spacing w:line="275" w:lineRule="exact"/>
              <w:ind w:left="470"/>
              <w:jc w:val="center"/>
              <w:rPr>
                <w:b/>
                <w:sz w:val="24"/>
                <w:szCs w:val="24"/>
              </w:rPr>
            </w:pPr>
            <w:r w:rsidRPr="004062A7">
              <w:rPr>
                <w:b/>
                <w:sz w:val="24"/>
                <w:szCs w:val="24"/>
              </w:rPr>
              <w:t>Я выполнил</w:t>
            </w:r>
            <w:r>
              <w:rPr>
                <w:b/>
                <w:sz w:val="24"/>
                <w:szCs w:val="24"/>
              </w:rPr>
              <w:t>(а)</w:t>
            </w:r>
            <w:r w:rsidRPr="004062A7">
              <w:rPr>
                <w:b/>
                <w:sz w:val="24"/>
                <w:szCs w:val="24"/>
              </w:rPr>
              <w:t xml:space="preserve"> работу в заданное время, с соблюдением</w:t>
            </w:r>
          </w:p>
          <w:p w:rsidR="00474092" w:rsidRPr="004E2424" w:rsidRDefault="00474092" w:rsidP="00180DD1">
            <w:pPr>
              <w:pStyle w:val="TableParagraph"/>
              <w:spacing w:line="275" w:lineRule="exact"/>
              <w:ind w:left="470"/>
              <w:jc w:val="center"/>
              <w:rPr>
                <w:b/>
                <w:sz w:val="24"/>
                <w:szCs w:val="24"/>
              </w:rPr>
            </w:pPr>
            <w:r w:rsidRPr="004062A7">
              <w:rPr>
                <w:b/>
                <w:sz w:val="24"/>
                <w:szCs w:val="24"/>
              </w:rPr>
              <w:t>технологической последовательности, качественно и творчески</w:t>
            </w:r>
          </w:p>
        </w:tc>
      </w:tr>
      <w:tr w:rsidR="00474092" w:rsidRPr="00756CAC" w:rsidTr="00180DD1">
        <w:trPr>
          <w:trHeight w:val="364"/>
        </w:trPr>
        <w:tc>
          <w:tcPr>
            <w:tcW w:w="9072" w:type="dxa"/>
          </w:tcPr>
          <w:p w:rsidR="00474092" w:rsidRPr="004E2424" w:rsidRDefault="00474092" w:rsidP="00180DD1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1244" w:type="dxa"/>
          </w:tcPr>
          <w:p w:rsidR="00474092" w:rsidRPr="004E2424" w:rsidRDefault="00474092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4092" w:rsidRPr="004E2424" w:rsidTr="00180DD1">
        <w:trPr>
          <w:trHeight w:val="318"/>
        </w:trPr>
        <w:tc>
          <w:tcPr>
            <w:tcW w:w="9072" w:type="dxa"/>
          </w:tcPr>
          <w:p w:rsidR="00474092" w:rsidRPr="004E2424" w:rsidRDefault="00474092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B1EFB">
              <w:rPr>
                <w:sz w:val="24"/>
                <w:szCs w:val="24"/>
              </w:rPr>
              <w:t>С помощью учителя</w:t>
            </w:r>
            <w:r>
              <w:rPr>
                <w:sz w:val="24"/>
                <w:szCs w:val="24"/>
              </w:rPr>
              <w:t xml:space="preserve"> (руководителя)</w:t>
            </w:r>
          </w:p>
        </w:tc>
        <w:tc>
          <w:tcPr>
            <w:tcW w:w="1244" w:type="dxa"/>
          </w:tcPr>
          <w:p w:rsidR="00474092" w:rsidRPr="004E2424" w:rsidRDefault="00474092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4092" w:rsidRPr="00CF2E8C" w:rsidTr="00180DD1">
        <w:trPr>
          <w:trHeight w:val="316"/>
        </w:trPr>
        <w:tc>
          <w:tcPr>
            <w:tcW w:w="9072" w:type="dxa"/>
          </w:tcPr>
          <w:p w:rsidR="00474092" w:rsidRPr="004E2424" w:rsidRDefault="00474092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CF2E8C">
              <w:rPr>
                <w:sz w:val="24"/>
                <w:szCs w:val="24"/>
              </w:rPr>
              <w:t>Самостоятельно, но были трудности</w:t>
            </w:r>
          </w:p>
        </w:tc>
        <w:tc>
          <w:tcPr>
            <w:tcW w:w="1244" w:type="dxa"/>
          </w:tcPr>
          <w:p w:rsidR="00474092" w:rsidRPr="004E2424" w:rsidRDefault="00474092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4092" w:rsidRPr="00474092" w:rsidTr="00180DD1">
        <w:trPr>
          <w:trHeight w:val="316"/>
        </w:trPr>
        <w:tc>
          <w:tcPr>
            <w:tcW w:w="10316" w:type="dxa"/>
            <w:gridSpan w:val="2"/>
          </w:tcPr>
          <w:p w:rsidR="00474092" w:rsidRPr="004E2424" w:rsidRDefault="00474092" w:rsidP="00180DD1">
            <w:pPr>
              <w:pStyle w:val="TableParagraph"/>
              <w:spacing w:line="275" w:lineRule="exact"/>
              <w:ind w:left="21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оформил(а) печатную работу и сделал(а) презентацию</w:t>
            </w:r>
          </w:p>
        </w:tc>
      </w:tr>
      <w:tr w:rsidR="00474092" w:rsidRPr="004E2424" w:rsidTr="00180DD1">
        <w:trPr>
          <w:trHeight w:val="318"/>
        </w:trPr>
        <w:tc>
          <w:tcPr>
            <w:tcW w:w="9072" w:type="dxa"/>
          </w:tcPr>
          <w:p w:rsidR="00474092" w:rsidRPr="004E2424" w:rsidRDefault="00474092" w:rsidP="00180DD1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1244" w:type="dxa"/>
          </w:tcPr>
          <w:p w:rsidR="00474092" w:rsidRPr="004E2424" w:rsidRDefault="00474092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4092" w:rsidRPr="004E2424" w:rsidTr="00180DD1">
        <w:trPr>
          <w:trHeight w:val="316"/>
        </w:trPr>
        <w:tc>
          <w:tcPr>
            <w:tcW w:w="9072" w:type="dxa"/>
          </w:tcPr>
          <w:p w:rsidR="00474092" w:rsidRPr="004E2424" w:rsidRDefault="00474092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B1EFB">
              <w:rPr>
                <w:sz w:val="24"/>
                <w:szCs w:val="24"/>
              </w:rPr>
              <w:t>С помощью учителя</w:t>
            </w:r>
            <w:r>
              <w:rPr>
                <w:sz w:val="24"/>
                <w:szCs w:val="24"/>
              </w:rPr>
              <w:t xml:space="preserve"> (руководителя)</w:t>
            </w:r>
          </w:p>
        </w:tc>
        <w:tc>
          <w:tcPr>
            <w:tcW w:w="1244" w:type="dxa"/>
          </w:tcPr>
          <w:p w:rsidR="00474092" w:rsidRPr="004E2424" w:rsidRDefault="00474092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4092" w:rsidRPr="004E2424" w:rsidTr="00180DD1">
        <w:trPr>
          <w:trHeight w:val="318"/>
        </w:trPr>
        <w:tc>
          <w:tcPr>
            <w:tcW w:w="9072" w:type="dxa"/>
          </w:tcPr>
          <w:p w:rsidR="00474092" w:rsidRPr="004E2424" w:rsidRDefault="00474092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CF2E8C">
              <w:rPr>
                <w:sz w:val="24"/>
                <w:szCs w:val="24"/>
              </w:rPr>
              <w:t>Самостоятельно, но были трудности</w:t>
            </w:r>
          </w:p>
        </w:tc>
        <w:tc>
          <w:tcPr>
            <w:tcW w:w="1244" w:type="dxa"/>
          </w:tcPr>
          <w:p w:rsidR="00474092" w:rsidRPr="004E2424" w:rsidRDefault="00474092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4092" w:rsidRPr="00474092" w:rsidTr="00180DD1">
        <w:trPr>
          <w:trHeight w:val="316"/>
        </w:trPr>
        <w:tc>
          <w:tcPr>
            <w:tcW w:w="10316" w:type="dxa"/>
            <w:gridSpan w:val="2"/>
          </w:tcPr>
          <w:p w:rsidR="00474092" w:rsidRPr="004E2424" w:rsidRDefault="00474092" w:rsidP="00180DD1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подготовился(</w:t>
            </w:r>
            <w:proofErr w:type="spellStart"/>
            <w:r>
              <w:rPr>
                <w:b/>
                <w:sz w:val="24"/>
                <w:szCs w:val="24"/>
              </w:rPr>
              <w:t>лась</w:t>
            </w:r>
            <w:proofErr w:type="spellEnd"/>
            <w:r>
              <w:rPr>
                <w:b/>
                <w:sz w:val="24"/>
                <w:szCs w:val="24"/>
              </w:rPr>
              <w:t>) к защите и оригинально представил(а) работу</w:t>
            </w:r>
          </w:p>
        </w:tc>
      </w:tr>
      <w:tr w:rsidR="00474092" w:rsidRPr="004E2424" w:rsidTr="00180DD1">
        <w:trPr>
          <w:trHeight w:val="318"/>
        </w:trPr>
        <w:tc>
          <w:tcPr>
            <w:tcW w:w="9072" w:type="dxa"/>
          </w:tcPr>
          <w:p w:rsidR="00474092" w:rsidRPr="004E2424" w:rsidRDefault="00474092" w:rsidP="00180DD1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1244" w:type="dxa"/>
          </w:tcPr>
          <w:p w:rsidR="00474092" w:rsidRPr="004E2424" w:rsidRDefault="00474092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4092" w:rsidRPr="004E2424" w:rsidTr="00180DD1">
        <w:trPr>
          <w:trHeight w:val="316"/>
        </w:trPr>
        <w:tc>
          <w:tcPr>
            <w:tcW w:w="9072" w:type="dxa"/>
          </w:tcPr>
          <w:p w:rsidR="00474092" w:rsidRPr="004E2424" w:rsidRDefault="00474092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B1EFB">
              <w:rPr>
                <w:sz w:val="24"/>
                <w:szCs w:val="24"/>
              </w:rPr>
              <w:t>С помощью учителя</w:t>
            </w:r>
            <w:r>
              <w:rPr>
                <w:sz w:val="24"/>
                <w:szCs w:val="24"/>
              </w:rPr>
              <w:t xml:space="preserve"> (руководителя)</w:t>
            </w:r>
          </w:p>
        </w:tc>
        <w:tc>
          <w:tcPr>
            <w:tcW w:w="1244" w:type="dxa"/>
          </w:tcPr>
          <w:p w:rsidR="00474092" w:rsidRPr="004E2424" w:rsidRDefault="00474092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4092" w:rsidRPr="004E2424" w:rsidTr="00180DD1">
        <w:trPr>
          <w:trHeight w:val="318"/>
        </w:trPr>
        <w:tc>
          <w:tcPr>
            <w:tcW w:w="9072" w:type="dxa"/>
          </w:tcPr>
          <w:p w:rsidR="00474092" w:rsidRPr="004E2424" w:rsidRDefault="00474092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CF2E8C">
              <w:rPr>
                <w:sz w:val="24"/>
                <w:szCs w:val="24"/>
              </w:rPr>
              <w:t>Самостоятельно, но были трудности</w:t>
            </w:r>
          </w:p>
        </w:tc>
        <w:tc>
          <w:tcPr>
            <w:tcW w:w="1244" w:type="dxa"/>
          </w:tcPr>
          <w:p w:rsidR="00474092" w:rsidRPr="004E2424" w:rsidRDefault="00474092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74092" w:rsidRPr="004E2424" w:rsidRDefault="00474092" w:rsidP="00474092">
      <w:pPr>
        <w:pStyle w:val="a3"/>
        <w:spacing w:before="9"/>
        <w:rPr>
          <w:lang w:val="ru-RU"/>
        </w:rPr>
      </w:pPr>
    </w:p>
    <w:p w:rsidR="00382426" w:rsidRDefault="00382426" w:rsidP="00382426">
      <w:pPr>
        <w:pStyle w:val="a3"/>
        <w:spacing w:before="9"/>
        <w:rPr>
          <w:lang w:val="ru-RU"/>
        </w:rPr>
      </w:pPr>
    </w:p>
    <w:p w:rsidR="00E15ECD" w:rsidRDefault="00E15ECD" w:rsidP="00382426">
      <w:pPr>
        <w:pStyle w:val="a3"/>
        <w:spacing w:before="9"/>
        <w:rPr>
          <w:lang w:val="ru-RU"/>
        </w:rPr>
      </w:pPr>
    </w:p>
    <w:p w:rsidR="00E15ECD" w:rsidRPr="00342426" w:rsidRDefault="00E15ECD" w:rsidP="00E15ECD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4"/>
          <w:szCs w:val="24"/>
          <w:u w:val="single"/>
        </w:rPr>
        <w:t>9</w:t>
      </w:r>
    </w:p>
    <w:p w:rsidR="00E15ECD" w:rsidRPr="00DC0E75" w:rsidRDefault="00E15ECD" w:rsidP="00E15ECD">
      <w:pPr>
        <w:pStyle w:val="111"/>
        <w:ind w:right="6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C0E75">
        <w:rPr>
          <w:rFonts w:ascii="Times New Roman" w:hAnsi="Times New Roman" w:cs="Times New Roman"/>
          <w:sz w:val="24"/>
          <w:szCs w:val="24"/>
        </w:rPr>
        <w:t>Лис</w:t>
      </w:r>
      <w:bookmarkStart w:id="3" w:name="_GoBack"/>
      <w:bookmarkEnd w:id="3"/>
      <w:r w:rsidRPr="00DC0E75">
        <w:rPr>
          <w:rFonts w:ascii="Times New Roman" w:hAnsi="Times New Roman" w:cs="Times New Roman"/>
          <w:sz w:val="24"/>
          <w:szCs w:val="24"/>
        </w:rPr>
        <w:t>т экспертной оценки защиты проекта (исследовательской работы)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E75">
        <w:rPr>
          <w:rFonts w:ascii="Times New Roman" w:hAnsi="Times New Roman" w:cs="Times New Roman"/>
          <w:b w:val="0"/>
          <w:sz w:val="24"/>
          <w:szCs w:val="24"/>
        </w:rPr>
        <w:t>9 класс</w:t>
      </w:r>
    </w:p>
    <w:p w:rsidR="00A63159" w:rsidRDefault="00A63159" w:rsidP="00E15ECD">
      <w:pPr>
        <w:pStyle w:val="a3"/>
        <w:spacing w:before="9"/>
        <w:rPr>
          <w:lang w:val="ru-RU"/>
        </w:rPr>
        <w:sectPr w:rsidR="00A63159" w:rsidSect="00A63159">
          <w:pgSz w:w="11906" w:h="16838"/>
          <w:pgMar w:top="284" w:right="849" w:bottom="284" w:left="709" w:header="720" w:footer="720" w:gutter="0"/>
          <w:cols w:space="720"/>
          <w:docGrid w:linePitch="272"/>
        </w:sectPr>
      </w:pPr>
    </w:p>
    <w:tbl>
      <w:tblPr>
        <w:tblStyle w:val="TableNormal"/>
        <w:tblpPr w:leftFromText="180" w:rightFromText="180" w:vertAnchor="text" w:tblpY="-231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  <w:gridCol w:w="850"/>
      </w:tblGrid>
      <w:tr w:rsidR="00773165" w:rsidRPr="00DC0E75" w:rsidTr="00773165">
        <w:trPr>
          <w:trHeight w:val="275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ind w:left="3887" w:right="3880"/>
              <w:jc w:val="center"/>
              <w:rPr>
                <w:b/>
              </w:rPr>
            </w:pPr>
            <w:r w:rsidRPr="00DC0E75">
              <w:rPr>
                <w:b/>
              </w:rPr>
              <w:lastRenderedPageBreak/>
              <w:t>Критерии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ind w:left="141"/>
              <w:rPr>
                <w:b/>
              </w:rPr>
            </w:pPr>
            <w:r w:rsidRPr="00DC0E75">
              <w:rPr>
                <w:b/>
              </w:rPr>
              <w:t>Баллы</w:t>
            </w:r>
          </w:p>
        </w:tc>
      </w:tr>
      <w:tr w:rsidR="00773165" w:rsidRPr="00474092" w:rsidTr="00773165">
        <w:trPr>
          <w:trHeight w:val="275"/>
        </w:trPr>
        <w:tc>
          <w:tcPr>
            <w:tcW w:w="10631" w:type="dxa"/>
            <w:gridSpan w:val="2"/>
            <w:shd w:val="clear" w:color="auto" w:fill="DEEAF6" w:themeFill="accent1" w:themeFillTint="33"/>
          </w:tcPr>
          <w:p w:rsidR="00773165" w:rsidRPr="00DC0E75" w:rsidRDefault="00773165" w:rsidP="00773165">
            <w:pPr>
              <w:pStyle w:val="TableParagraph"/>
              <w:ind w:left="107"/>
              <w:rPr>
                <w:b/>
              </w:rPr>
            </w:pPr>
            <w:r w:rsidRPr="00331B4A">
              <w:rPr>
                <w:b/>
                <w:i/>
              </w:rPr>
              <w:t xml:space="preserve">Критерий </w:t>
            </w:r>
            <w:r w:rsidRPr="00331B4A">
              <w:rPr>
                <w:b/>
              </w:rPr>
              <w:t>«Актуальность проблемы» (максимум 2 балла)</w:t>
            </w:r>
          </w:p>
        </w:tc>
      </w:tr>
      <w:tr w:rsidR="00773165" w:rsidRPr="00DC0E75" w:rsidTr="00773165">
        <w:trPr>
          <w:trHeight w:val="275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ind w:left="107"/>
              <w:rPr>
                <w:b/>
              </w:rPr>
            </w:pPr>
            <w:r w:rsidRPr="00DC0E75">
              <w:t xml:space="preserve">Проблема </w:t>
            </w:r>
            <w:r w:rsidRPr="00DC0E75">
              <w:rPr>
                <w:b/>
              </w:rPr>
              <w:t>не поставлена</w:t>
            </w:r>
          </w:p>
        </w:tc>
        <w:tc>
          <w:tcPr>
            <w:tcW w:w="850" w:type="dxa"/>
          </w:tcPr>
          <w:p w:rsidR="00773165" w:rsidRPr="00331B4A" w:rsidRDefault="00773165" w:rsidP="00773165">
            <w:pPr>
              <w:pStyle w:val="TableParagraph"/>
              <w:ind w:left="110"/>
            </w:pPr>
            <w:r w:rsidRPr="00331B4A">
              <w:t>0</w:t>
            </w:r>
          </w:p>
        </w:tc>
      </w:tr>
      <w:tr w:rsidR="00773165" w:rsidRPr="00DC0E75" w:rsidTr="00773165">
        <w:trPr>
          <w:trHeight w:val="275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ind w:left="107"/>
            </w:pPr>
            <w:r w:rsidRPr="00DC0E75">
              <w:t>Проблема определена, но не актуальна</w:t>
            </w:r>
          </w:p>
        </w:tc>
        <w:tc>
          <w:tcPr>
            <w:tcW w:w="850" w:type="dxa"/>
          </w:tcPr>
          <w:p w:rsidR="00773165" w:rsidRPr="00331B4A" w:rsidRDefault="00773165" w:rsidP="00773165">
            <w:pPr>
              <w:pStyle w:val="TableParagraph"/>
              <w:ind w:left="110"/>
            </w:pPr>
            <w:r w:rsidRPr="00331B4A">
              <w:t>1</w:t>
            </w:r>
          </w:p>
        </w:tc>
      </w:tr>
      <w:tr w:rsidR="00773165" w:rsidRPr="00DC0E75" w:rsidTr="00773165">
        <w:trPr>
          <w:trHeight w:val="275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ind w:left="107"/>
            </w:pPr>
            <w:r w:rsidRPr="00DC0E75">
              <w:t>Проблема актуальная для автора и/или для кого-либо</w:t>
            </w:r>
          </w:p>
        </w:tc>
        <w:tc>
          <w:tcPr>
            <w:tcW w:w="850" w:type="dxa"/>
          </w:tcPr>
          <w:p w:rsidR="00773165" w:rsidRPr="00331B4A" w:rsidRDefault="00773165" w:rsidP="00773165">
            <w:pPr>
              <w:pStyle w:val="TableParagraph"/>
              <w:ind w:left="110"/>
            </w:pPr>
            <w:r w:rsidRPr="00331B4A">
              <w:t>2</w:t>
            </w:r>
          </w:p>
        </w:tc>
      </w:tr>
      <w:tr w:rsidR="00773165" w:rsidRPr="00474092" w:rsidTr="00773165">
        <w:trPr>
          <w:trHeight w:val="275"/>
        </w:trPr>
        <w:tc>
          <w:tcPr>
            <w:tcW w:w="10631" w:type="dxa"/>
            <w:gridSpan w:val="2"/>
            <w:shd w:val="clear" w:color="auto" w:fill="DEEAF6" w:themeFill="accent1" w:themeFillTint="33"/>
          </w:tcPr>
          <w:p w:rsidR="00773165" w:rsidRPr="00DC0E75" w:rsidRDefault="00773165" w:rsidP="00773165">
            <w:pPr>
              <w:pStyle w:val="TableParagraph"/>
              <w:ind w:left="107"/>
              <w:rPr>
                <w:b/>
              </w:rPr>
            </w:pPr>
            <w:r w:rsidRPr="00DC0E75">
              <w:rPr>
                <w:b/>
                <w:i/>
              </w:rPr>
              <w:t xml:space="preserve">Критерий </w:t>
            </w:r>
            <w:r w:rsidRPr="00DC0E75">
              <w:rPr>
                <w:b/>
              </w:rPr>
              <w:t>«Постановка цели, планирование путей ее достижения» (максимум 3 балла)</w:t>
            </w:r>
          </w:p>
        </w:tc>
      </w:tr>
      <w:tr w:rsidR="00773165" w:rsidRPr="00DC0E75" w:rsidTr="00773165">
        <w:trPr>
          <w:trHeight w:val="275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ind w:left="107"/>
              <w:rPr>
                <w:b/>
              </w:rPr>
            </w:pPr>
            <w:r w:rsidRPr="00DC0E75">
              <w:t xml:space="preserve">Цель </w:t>
            </w:r>
            <w:r w:rsidRPr="00DC0E75">
              <w:rPr>
                <w:b/>
              </w:rPr>
              <w:t>не сформулирована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ind w:left="110"/>
            </w:pPr>
            <w:r w:rsidRPr="00DC0E75">
              <w:t>0</w:t>
            </w:r>
          </w:p>
        </w:tc>
      </w:tr>
      <w:tr w:rsidR="00773165" w:rsidRPr="00DC0E75" w:rsidTr="00773165">
        <w:trPr>
          <w:trHeight w:val="275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ind w:left="107"/>
              <w:rPr>
                <w:b/>
              </w:rPr>
            </w:pPr>
            <w:r w:rsidRPr="00DC0E75">
              <w:t xml:space="preserve">Цель определена, но </w:t>
            </w:r>
            <w:r w:rsidRPr="00DC0E75">
              <w:rPr>
                <w:b/>
              </w:rPr>
              <w:t xml:space="preserve">план </w:t>
            </w:r>
            <w:r w:rsidRPr="00DC0E75">
              <w:t xml:space="preserve">ее достижения </w:t>
            </w:r>
            <w:r w:rsidRPr="00DC0E75">
              <w:rPr>
                <w:b/>
              </w:rPr>
              <w:t>отсутствует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ind w:left="110"/>
            </w:pPr>
            <w:r w:rsidRPr="00DC0E75">
              <w:t>1</w:t>
            </w:r>
          </w:p>
        </w:tc>
      </w:tr>
      <w:tr w:rsidR="00773165" w:rsidRPr="00DC0E75" w:rsidTr="00773165">
        <w:trPr>
          <w:trHeight w:val="276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ind w:left="107"/>
            </w:pPr>
            <w:r w:rsidRPr="00DC0E75">
              <w:t xml:space="preserve">Цель определена, дан </w:t>
            </w:r>
            <w:r w:rsidRPr="00DC0E75">
              <w:rPr>
                <w:b/>
              </w:rPr>
              <w:t xml:space="preserve">краткий план </w:t>
            </w:r>
            <w:r w:rsidRPr="00DC0E75">
              <w:t>ее достижения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ind w:left="110"/>
            </w:pPr>
            <w:r w:rsidRPr="00DC0E75">
              <w:t>2</w:t>
            </w:r>
          </w:p>
        </w:tc>
      </w:tr>
      <w:tr w:rsidR="00773165" w:rsidRPr="00DC0E75" w:rsidTr="00773165">
        <w:trPr>
          <w:trHeight w:val="275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ind w:left="107"/>
            </w:pPr>
            <w:r w:rsidRPr="00DC0E75">
              <w:t xml:space="preserve">Цель определена, </w:t>
            </w:r>
            <w:r w:rsidRPr="00DC0E75">
              <w:rPr>
                <w:b/>
              </w:rPr>
              <w:t>ясно описана</w:t>
            </w:r>
            <w:r w:rsidRPr="00DC0E75">
              <w:t xml:space="preserve">, дан </w:t>
            </w:r>
            <w:r w:rsidRPr="00DC0E75">
              <w:rPr>
                <w:b/>
              </w:rPr>
              <w:t xml:space="preserve">подробный план </w:t>
            </w:r>
            <w:r w:rsidRPr="00DC0E75">
              <w:t>ее достижения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ind w:left="110"/>
            </w:pPr>
            <w:r w:rsidRPr="00DC0E75">
              <w:t>3</w:t>
            </w:r>
          </w:p>
        </w:tc>
      </w:tr>
      <w:tr w:rsidR="00773165" w:rsidRPr="00474092" w:rsidTr="00773165">
        <w:trPr>
          <w:trHeight w:val="277"/>
        </w:trPr>
        <w:tc>
          <w:tcPr>
            <w:tcW w:w="10631" w:type="dxa"/>
            <w:gridSpan w:val="2"/>
            <w:shd w:val="clear" w:color="auto" w:fill="DEEAF6" w:themeFill="accent1" w:themeFillTint="33"/>
          </w:tcPr>
          <w:p w:rsidR="00773165" w:rsidRPr="00DC0E75" w:rsidRDefault="00773165" w:rsidP="00773165">
            <w:pPr>
              <w:pStyle w:val="TableParagraph"/>
              <w:spacing w:before="1"/>
              <w:ind w:left="107"/>
              <w:rPr>
                <w:b/>
              </w:rPr>
            </w:pPr>
            <w:r w:rsidRPr="00DC0E75">
              <w:rPr>
                <w:b/>
                <w:i/>
              </w:rPr>
              <w:t xml:space="preserve">Критерий </w:t>
            </w:r>
            <w:r w:rsidRPr="00DC0E75">
              <w:rPr>
                <w:b/>
              </w:rPr>
              <w:t>«Глубина раскрытия темы проекта» (максимум 3 балла)</w:t>
            </w:r>
          </w:p>
        </w:tc>
      </w:tr>
      <w:tr w:rsidR="00773165" w:rsidRPr="00DC0E75" w:rsidTr="00773165">
        <w:trPr>
          <w:trHeight w:val="275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ind w:left="107"/>
              <w:rPr>
                <w:b/>
              </w:rPr>
            </w:pPr>
            <w:r w:rsidRPr="00DC0E75">
              <w:t xml:space="preserve">Тема проекта </w:t>
            </w:r>
            <w:r w:rsidRPr="00DC0E75">
              <w:rPr>
                <w:b/>
              </w:rPr>
              <w:t>не раскрыта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ind w:left="110"/>
            </w:pPr>
            <w:r w:rsidRPr="00DC0E75">
              <w:t>0</w:t>
            </w:r>
          </w:p>
        </w:tc>
      </w:tr>
      <w:tr w:rsidR="00773165" w:rsidRPr="00DC0E75" w:rsidTr="00773165">
        <w:trPr>
          <w:trHeight w:val="275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ind w:left="107"/>
              <w:rPr>
                <w:b/>
              </w:rPr>
            </w:pPr>
            <w:r w:rsidRPr="00DC0E75">
              <w:t xml:space="preserve">Тема проекта раскрыта </w:t>
            </w:r>
            <w:r w:rsidRPr="00DC0E75">
              <w:rPr>
                <w:b/>
              </w:rPr>
              <w:t>фрагментарно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ind w:left="110"/>
            </w:pPr>
            <w:r w:rsidRPr="00DC0E75">
              <w:t>1</w:t>
            </w:r>
          </w:p>
        </w:tc>
      </w:tr>
      <w:tr w:rsidR="00773165" w:rsidRPr="00DC0E75" w:rsidTr="00773165">
        <w:trPr>
          <w:trHeight w:val="311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spacing w:before="2"/>
              <w:ind w:left="107" w:right="1286"/>
              <w:rPr>
                <w:b/>
              </w:rPr>
            </w:pPr>
            <w:r w:rsidRPr="00DC0E75">
              <w:t xml:space="preserve">Тема проекта раскрыта, автор показал знание темы </w:t>
            </w:r>
            <w:r w:rsidRPr="00DC0E75">
              <w:rPr>
                <w:b/>
              </w:rPr>
              <w:t>в рамках школьной программы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ind w:left="110"/>
            </w:pPr>
            <w:r w:rsidRPr="00DC0E75">
              <w:t>2</w:t>
            </w:r>
          </w:p>
        </w:tc>
      </w:tr>
      <w:tr w:rsidR="00773165" w:rsidRPr="00DC0E75" w:rsidTr="00773165">
        <w:trPr>
          <w:trHeight w:val="549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ind w:left="107" w:right="934"/>
              <w:rPr>
                <w:b/>
              </w:rPr>
            </w:pPr>
            <w:r w:rsidRPr="00DC0E75">
              <w:t xml:space="preserve">Тема проекта раскрыта исчерпывающе, автор продемонстрировал </w:t>
            </w:r>
            <w:r w:rsidRPr="00DC0E75">
              <w:rPr>
                <w:b/>
              </w:rPr>
              <w:t>глубокие знания, выходящие за рамки школьной программы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ind w:left="110"/>
            </w:pPr>
            <w:r w:rsidRPr="00DC0E75">
              <w:t>3</w:t>
            </w:r>
          </w:p>
        </w:tc>
      </w:tr>
      <w:tr w:rsidR="00773165" w:rsidRPr="00474092" w:rsidTr="00773165">
        <w:trPr>
          <w:trHeight w:val="313"/>
        </w:trPr>
        <w:tc>
          <w:tcPr>
            <w:tcW w:w="10631" w:type="dxa"/>
            <w:gridSpan w:val="2"/>
            <w:shd w:val="clear" w:color="auto" w:fill="DEEAF6" w:themeFill="accent1" w:themeFillTint="33"/>
          </w:tcPr>
          <w:p w:rsidR="00773165" w:rsidRPr="00DC0E75" w:rsidRDefault="00773165" w:rsidP="00773165">
            <w:pPr>
              <w:pStyle w:val="TableParagraph"/>
              <w:ind w:left="107"/>
              <w:rPr>
                <w:b/>
              </w:rPr>
            </w:pPr>
            <w:r w:rsidRPr="00331B4A">
              <w:rPr>
                <w:b/>
                <w:i/>
                <w:shd w:val="clear" w:color="auto" w:fill="DEEAF6" w:themeFill="accent1" w:themeFillTint="33"/>
              </w:rPr>
              <w:t xml:space="preserve">Критерий </w:t>
            </w:r>
            <w:r w:rsidRPr="00331B4A">
              <w:rPr>
                <w:b/>
                <w:shd w:val="clear" w:color="auto" w:fill="DEEAF6" w:themeFill="accent1" w:themeFillTint="33"/>
              </w:rPr>
              <w:t xml:space="preserve">«Разнообразие источников информации, целесообразность их использования» </w:t>
            </w:r>
          </w:p>
        </w:tc>
      </w:tr>
      <w:tr w:rsidR="00773165" w:rsidRPr="00DC0E75" w:rsidTr="00773165">
        <w:trPr>
          <w:trHeight w:val="277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spacing w:before="1"/>
              <w:ind w:left="107"/>
            </w:pPr>
            <w:r w:rsidRPr="00DC0E75">
              <w:t xml:space="preserve">Использована </w:t>
            </w:r>
            <w:r w:rsidRPr="00DC0E75">
              <w:rPr>
                <w:b/>
              </w:rPr>
              <w:t xml:space="preserve">неподходящая </w:t>
            </w:r>
            <w:r w:rsidRPr="00DC0E75">
              <w:t>информация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spacing w:before="1"/>
              <w:ind w:left="110"/>
            </w:pPr>
            <w:r w:rsidRPr="00DC0E75">
              <w:t>0</w:t>
            </w:r>
          </w:p>
        </w:tc>
      </w:tr>
      <w:tr w:rsidR="00773165" w:rsidRPr="00DC0E75" w:rsidTr="00773165">
        <w:trPr>
          <w:trHeight w:val="276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ind w:left="107"/>
            </w:pPr>
            <w:r w:rsidRPr="00DC0E75">
              <w:rPr>
                <w:b/>
              </w:rPr>
              <w:t xml:space="preserve">Большая часть </w:t>
            </w:r>
            <w:r w:rsidRPr="00DC0E75">
              <w:t xml:space="preserve">представленной информации </w:t>
            </w:r>
            <w:r w:rsidRPr="00DC0E75">
              <w:rPr>
                <w:b/>
              </w:rPr>
              <w:t xml:space="preserve">не относится </w:t>
            </w:r>
            <w:r w:rsidRPr="00DC0E75">
              <w:t>к теме работы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ind w:left="110"/>
            </w:pPr>
            <w:r w:rsidRPr="00DC0E75">
              <w:t>1</w:t>
            </w:r>
          </w:p>
        </w:tc>
      </w:tr>
      <w:tr w:rsidR="00773165" w:rsidRPr="00DB5973" w:rsidTr="00773165">
        <w:trPr>
          <w:trHeight w:val="235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ind w:left="107"/>
              <w:rPr>
                <w:b/>
              </w:rPr>
            </w:pPr>
            <w:r w:rsidRPr="00DC0E75">
              <w:t xml:space="preserve">Работа содержит </w:t>
            </w:r>
            <w:r w:rsidRPr="00DC0E75">
              <w:rPr>
                <w:b/>
              </w:rPr>
              <w:t xml:space="preserve">незначительный объем </w:t>
            </w:r>
            <w:r w:rsidRPr="00DC0E75">
              <w:t>подходящей информации из</w:t>
            </w:r>
            <w:r>
              <w:t xml:space="preserve"> </w:t>
            </w:r>
            <w:r w:rsidRPr="00DC0E75">
              <w:rPr>
                <w:b/>
              </w:rPr>
              <w:t xml:space="preserve">ограниченного </w:t>
            </w:r>
            <w:r>
              <w:t>числа</w:t>
            </w:r>
            <w:r w:rsidRPr="00DC0E75">
              <w:t xml:space="preserve"> </w:t>
            </w:r>
            <w:proofErr w:type="spellStart"/>
            <w:r w:rsidRPr="00DC0E75">
              <w:rPr>
                <w:b/>
              </w:rPr>
              <w:t>источ</w:t>
            </w:r>
            <w:proofErr w:type="spellEnd"/>
            <w:r>
              <w:rPr>
                <w:b/>
              </w:rPr>
              <w:t>-в</w:t>
            </w:r>
          </w:p>
        </w:tc>
        <w:tc>
          <w:tcPr>
            <w:tcW w:w="850" w:type="dxa"/>
          </w:tcPr>
          <w:p w:rsidR="00773165" w:rsidRPr="00DC0E75" w:rsidRDefault="00765446" w:rsidP="00773165">
            <w:pPr>
              <w:pStyle w:val="TableParagraph"/>
              <w:ind w:left="110"/>
            </w:pPr>
            <w:r>
              <w:t>2</w:t>
            </w:r>
          </w:p>
        </w:tc>
      </w:tr>
      <w:tr w:rsidR="00773165" w:rsidRPr="00DC0E75" w:rsidTr="00773165">
        <w:trPr>
          <w:trHeight w:val="275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ind w:left="107"/>
            </w:pPr>
            <w:r w:rsidRPr="00DC0E75">
              <w:t xml:space="preserve">Работа содержит </w:t>
            </w:r>
            <w:r w:rsidRPr="00DC0E75">
              <w:rPr>
                <w:b/>
              </w:rPr>
              <w:t xml:space="preserve">достаточно полную </w:t>
            </w:r>
            <w:r w:rsidRPr="00DC0E75">
              <w:t xml:space="preserve">информацию из </w:t>
            </w:r>
            <w:r w:rsidRPr="00DC0E75">
              <w:rPr>
                <w:b/>
              </w:rPr>
              <w:t xml:space="preserve">разнообразных </w:t>
            </w:r>
            <w:r w:rsidRPr="00DC0E75">
              <w:t>источников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ind w:left="110"/>
            </w:pPr>
            <w:r w:rsidRPr="00DC0E75">
              <w:t>3</w:t>
            </w:r>
          </w:p>
        </w:tc>
      </w:tr>
      <w:tr w:rsidR="00773165" w:rsidRPr="00474092" w:rsidTr="00773165">
        <w:trPr>
          <w:trHeight w:val="129"/>
        </w:trPr>
        <w:tc>
          <w:tcPr>
            <w:tcW w:w="10631" w:type="dxa"/>
            <w:gridSpan w:val="2"/>
            <w:shd w:val="clear" w:color="auto" w:fill="DEEAF6" w:themeFill="accent1" w:themeFillTint="33"/>
          </w:tcPr>
          <w:p w:rsidR="00773165" w:rsidRPr="00DC0E75" w:rsidRDefault="00773165" w:rsidP="00773165">
            <w:pPr>
              <w:pStyle w:val="TableParagraph"/>
              <w:spacing w:before="2"/>
              <w:ind w:left="107" w:right="1564"/>
              <w:rPr>
                <w:b/>
              </w:rPr>
            </w:pPr>
            <w:r w:rsidRPr="00331B4A">
              <w:rPr>
                <w:b/>
                <w:i/>
                <w:shd w:val="clear" w:color="auto" w:fill="DEEAF6" w:themeFill="accent1" w:themeFillTint="33"/>
              </w:rPr>
              <w:t xml:space="preserve">Критерий </w:t>
            </w:r>
            <w:r w:rsidRPr="00331B4A">
              <w:rPr>
                <w:b/>
                <w:shd w:val="clear" w:color="auto" w:fill="DEEAF6" w:themeFill="accent1" w:themeFillTint="33"/>
              </w:rPr>
              <w:t>«Личная</w:t>
            </w:r>
            <w:r w:rsidRPr="00DC0E75">
              <w:rPr>
                <w:b/>
              </w:rPr>
              <w:t xml:space="preserve"> заинтересованность автора, творческий подход к работе»</w:t>
            </w:r>
          </w:p>
        </w:tc>
      </w:tr>
      <w:tr w:rsidR="00773165" w:rsidRPr="00DC0E75" w:rsidTr="00773165">
        <w:trPr>
          <w:trHeight w:val="273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ind w:left="107"/>
            </w:pPr>
            <w:r w:rsidRPr="00DC0E75">
              <w:t xml:space="preserve">Работа </w:t>
            </w:r>
            <w:r w:rsidRPr="00DC0E75">
              <w:rPr>
                <w:b/>
              </w:rPr>
              <w:t>шаблонная</w:t>
            </w:r>
            <w:r w:rsidRPr="00DC0E75">
              <w:t xml:space="preserve">, показывающая </w:t>
            </w:r>
            <w:r w:rsidRPr="00DC0E75">
              <w:rPr>
                <w:b/>
              </w:rPr>
              <w:t xml:space="preserve">формальное </w:t>
            </w:r>
            <w:r w:rsidRPr="00DC0E75">
              <w:t>отношение автора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ind w:left="110"/>
            </w:pPr>
            <w:r w:rsidRPr="00DC0E75">
              <w:t>0</w:t>
            </w:r>
          </w:p>
        </w:tc>
      </w:tr>
      <w:tr w:rsidR="00773165" w:rsidRPr="00DC0E75" w:rsidTr="00773165">
        <w:trPr>
          <w:trHeight w:val="420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spacing w:before="2"/>
              <w:ind w:left="107" w:right="109"/>
            </w:pPr>
            <w:r w:rsidRPr="00DC0E75">
              <w:t xml:space="preserve">Автор проявил </w:t>
            </w:r>
            <w:r w:rsidRPr="00DC0E75">
              <w:rPr>
                <w:b/>
              </w:rPr>
              <w:t xml:space="preserve">незначительный интерес </w:t>
            </w:r>
            <w:r w:rsidRPr="00DC0E75">
              <w:t xml:space="preserve">к теме проекта, но не продемонстрировал самостоятельности в работе, </w:t>
            </w:r>
            <w:r w:rsidRPr="00DC0E75">
              <w:rPr>
                <w:b/>
              </w:rPr>
              <w:t xml:space="preserve">не использовал </w:t>
            </w:r>
            <w:r w:rsidRPr="00DC0E75">
              <w:t>возможности творческого подхода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ind w:left="110"/>
            </w:pPr>
            <w:r w:rsidRPr="00DC0E75">
              <w:t>1</w:t>
            </w:r>
          </w:p>
        </w:tc>
      </w:tr>
      <w:tr w:rsidR="00773165" w:rsidRPr="00DC0E75" w:rsidTr="00773165">
        <w:trPr>
          <w:trHeight w:val="436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spacing w:before="2"/>
              <w:ind w:left="107" w:right="846"/>
              <w:rPr>
                <w:b/>
              </w:rPr>
            </w:pPr>
            <w:r w:rsidRPr="00DC0E75">
              <w:t xml:space="preserve">Работа самостоятельная, демонстрирующая </w:t>
            </w:r>
            <w:r w:rsidRPr="00DC0E75">
              <w:rPr>
                <w:b/>
              </w:rPr>
              <w:t xml:space="preserve">серьезную заинтересованность </w:t>
            </w:r>
            <w:r w:rsidRPr="00DC0E75">
              <w:t xml:space="preserve">автора, </w:t>
            </w:r>
            <w:r>
              <w:t xml:space="preserve">сделана </w:t>
            </w:r>
            <w:r w:rsidRPr="00DC0E75">
              <w:t xml:space="preserve">попытка представить личный взгляд на тему проекта, применены </w:t>
            </w:r>
            <w:r w:rsidRPr="00DC0E75">
              <w:rPr>
                <w:b/>
              </w:rPr>
              <w:t>элементы творчества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ind w:left="110"/>
            </w:pPr>
            <w:r w:rsidRPr="00DC0E75">
              <w:t>2</w:t>
            </w:r>
          </w:p>
        </w:tc>
      </w:tr>
      <w:tr w:rsidR="00773165" w:rsidRPr="00DC0E75" w:rsidTr="00773165">
        <w:trPr>
          <w:trHeight w:val="379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ind w:left="107" w:right="108"/>
            </w:pPr>
            <w:r w:rsidRPr="00DC0E75">
              <w:t xml:space="preserve">Работа отличается </w:t>
            </w:r>
            <w:r w:rsidRPr="00DC0E75">
              <w:rPr>
                <w:b/>
              </w:rPr>
              <w:t>творческим подходом</w:t>
            </w:r>
            <w:r w:rsidRPr="00DC0E75">
              <w:t xml:space="preserve">, собственным </w:t>
            </w:r>
            <w:r w:rsidRPr="00DC0E75">
              <w:rPr>
                <w:b/>
              </w:rPr>
              <w:t>оригинальным</w:t>
            </w:r>
            <w:r>
              <w:rPr>
                <w:b/>
              </w:rPr>
              <w:t xml:space="preserve"> </w:t>
            </w:r>
            <w:r w:rsidRPr="00DC0E75">
              <w:t>отношением автора к идее проекта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ind w:left="110"/>
            </w:pPr>
            <w:r w:rsidRPr="00DC0E75">
              <w:t>3</w:t>
            </w:r>
          </w:p>
        </w:tc>
      </w:tr>
      <w:tr w:rsidR="00773165" w:rsidRPr="00474092" w:rsidTr="00773165">
        <w:trPr>
          <w:trHeight w:val="275"/>
        </w:trPr>
        <w:tc>
          <w:tcPr>
            <w:tcW w:w="10631" w:type="dxa"/>
            <w:gridSpan w:val="2"/>
            <w:shd w:val="clear" w:color="auto" w:fill="DEEAF6" w:themeFill="accent1" w:themeFillTint="33"/>
          </w:tcPr>
          <w:p w:rsidR="00773165" w:rsidRPr="00DC0E75" w:rsidRDefault="00773165" w:rsidP="00773165">
            <w:pPr>
              <w:pStyle w:val="TableParagraph"/>
              <w:ind w:left="107"/>
              <w:rPr>
                <w:b/>
              </w:rPr>
            </w:pPr>
            <w:r w:rsidRPr="00DC0E75">
              <w:rPr>
                <w:b/>
                <w:i/>
              </w:rPr>
              <w:t xml:space="preserve">Критерий </w:t>
            </w:r>
            <w:r w:rsidRPr="00DC0E75">
              <w:rPr>
                <w:b/>
              </w:rPr>
              <w:t>«Качество проведения презентации» (максимум 3 балла) Регламент 5 минут</w:t>
            </w:r>
          </w:p>
        </w:tc>
      </w:tr>
      <w:tr w:rsidR="00773165" w:rsidRPr="00DC0E75" w:rsidTr="00773165">
        <w:trPr>
          <w:trHeight w:val="275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ind w:left="107"/>
              <w:rPr>
                <w:b/>
              </w:rPr>
            </w:pPr>
            <w:r w:rsidRPr="00DC0E75">
              <w:t xml:space="preserve">Презентация </w:t>
            </w:r>
            <w:r w:rsidRPr="00DC0E75">
              <w:rPr>
                <w:b/>
              </w:rPr>
              <w:t>не проведена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ind w:left="110"/>
            </w:pPr>
            <w:r w:rsidRPr="00DC0E75">
              <w:t>0</w:t>
            </w:r>
          </w:p>
        </w:tc>
      </w:tr>
      <w:tr w:rsidR="00773165" w:rsidRPr="00DC0E75" w:rsidTr="00773165">
        <w:trPr>
          <w:trHeight w:val="275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ind w:left="107"/>
            </w:pPr>
            <w:r w:rsidRPr="00DC0E75">
              <w:t>Доклад проведен не грамотно, отсутствуют средства наглядности.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ind w:left="110"/>
            </w:pPr>
            <w:r w:rsidRPr="00DC0E75">
              <w:t>1</w:t>
            </w:r>
          </w:p>
        </w:tc>
      </w:tr>
      <w:tr w:rsidR="00773165" w:rsidRPr="00DC0E75" w:rsidTr="00773165">
        <w:trPr>
          <w:trHeight w:val="551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spacing w:before="2"/>
              <w:ind w:left="107" w:right="495"/>
            </w:pPr>
            <w:r w:rsidRPr="00DC0E75">
              <w:t>Доклад проведен грамотно и логично с применением средств наглядности и/или технических средств, с нарушением регламента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spacing w:before="138"/>
              <w:ind w:left="110"/>
            </w:pPr>
            <w:r w:rsidRPr="00DC0E75">
              <w:t>2</w:t>
            </w:r>
          </w:p>
        </w:tc>
      </w:tr>
      <w:tr w:rsidR="00773165" w:rsidRPr="00DC0E75" w:rsidTr="00773165">
        <w:trPr>
          <w:trHeight w:val="549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ind w:left="107" w:right="495"/>
            </w:pPr>
            <w:r w:rsidRPr="00DC0E75">
              <w:t>Доклад проведен грамотно и логично с применением средств наглядности и/или технических средств, с соблюдением регламента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spacing w:before="135"/>
              <w:ind w:left="110"/>
            </w:pPr>
            <w:r w:rsidRPr="00DC0E75">
              <w:t>3</w:t>
            </w:r>
          </w:p>
        </w:tc>
      </w:tr>
      <w:tr w:rsidR="00773165" w:rsidRPr="00474092" w:rsidTr="00773165">
        <w:trPr>
          <w:trHeight w:val="384"/>
        </w:trPr>
        <w:tc>
          <w:tcPr>
            <w:tcW w:w="10631" w:type="dxa"/>
            <w:gridSpan w:val="2"/>
            <w:shd w:val="clear" w:color="auto" w:fill="DEEAF6" w:themeFill="accent1" w:themeFillTint="33"/>
          </w:tcPr>
          <w:p w:rsidR="00773165" w:rsidRPr="00DC0E75" w:rsidRDefault="00773165" w:rsidP="00773165">
            <w:pPr>
              <w:pStyle w:val="TableParagraph"/>
              <w:ind w:left="107"/>
              <w:rPr>
                <w:b/>
              </w:rPr>
            </w:pPr>
            <w:r w:rsidRPr="00DC0E75">
              <w:rPr>
                <w:b/>
                <w:i/>
              </w:rPr>
              <w:t xml:space="preserve">Критерий </w:t>
            </w:r>
            <w:r w:rsidRPr="00DC0E75">
              <w:rPr>
                <w:b/>
              </w:rPr>
              <w:t>«Качество проектного продукта» (максимум 3 балла)</w:t>
            </w:r>
          </w:p>
          <w:p w:rsidR="00773165" w:rsidRPr="00DC0E75" w:rsidRDefault="00773165" w:rsidP="00773165">
            <w:pPr>
              <w:pStyle w:val="TableParagraph"/>
              <w:ind w:left="107"/>
              <w:rPr>
                <w:b/>
              </w:rPr>
            </w:pPr>
            <w:r w:rsidRPr="00DC0E75">
              <w:rPr>
                <w:b/>
                <w:i/>
              </w:rPr>
              <w:t xml:space="preserve">Критерий </w:t>
            </w:r>
            <w:r w:rsidRPr="00DC0E75">
              <w:rPr>
                <w:b/>
              </w:rPr>
              <w:t>«Проверка гипотезы» (для исследования) (максимум 3 балла)</w:t>
            </w:r>
          </w:p>
        </w:tc>
      </w:tr>
      <w:tr w:rsidR="00773165" w:rsidRPr="00DC0E75" w:rsidTr="00773165">
        <w:trPr>
          <w:trHeight w:val="275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ind w:left="107"/>
              <w:rPr>
                <w:b/>
              </w:rPr>
            </w:pPr>
            <w:r w:rsidRPr="00DC0E75">
              <w:t xml:space="preserve">Проектный продукт или гипотеза </w:t>
            </w:r>
            <w:r w:rsidRPr="00DC0E75">
              <w:rPr>
                <w:b/>
              </w:rPr>
              <w:t>отсутствует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ind w:left="110"/>
            </w:pPr>
            <w:r w:rsidRPr="00DC0E75">
              <w:t>0</w:t>
            </w:r>
          </w:p>
        </w:tc>
      </w:tr>
      <w:tr w:rsidR="00773165" w:rsidRPr="00DC0E75" w:rsidTr="00773165">
        <w:trPr>
          <w:trHeight w:val="567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ind w:left="107" w:right="251"/>
            </w:pPr>
            <w:r w:rsidRPr="00DC0E75">
              <w:t xml:space="preserve">Проектный продукт </w:t>
            </w:r>
            <w:r w:rsidRPr="00DC0E75">
              <w:rPr>
                <w:b/>
              </w:rPr>
              <w:t xml:space="preserve">не соответствует требованиям качества </w:t>
            </w:r>
            <w:r w:rsidRPr="00DC0E75">
              <w:t>(эстетика, удобство использования, соответствие заявленным целям)</w:t>
            </w:r>
          </w:p>
          <w:p w:rsidR="00773165" w:rsidRPr="00DC0E75" w:rsidRDefault="00773165" w:rsidP="00773165">
            <w:pPr>
              <w:pStyle w:val="TableParagraph"/>
              <w:ind w:left="107"/>
              <w:rPr>
                <w:b/>
              </w:rPr>
            </w:pPr>
            <w:r w:rsidRPr="00DC0E75">
              <w:rPr>
                <w:b/>
              </w:rPr>
              <w:t xml:space="preserve">Отсутствует </w:t>
            </w:r>
            <w:r w:rsidRPr="00DC0E75">
              <w:t xml:space="preserve">обоснование гипотезы </w:t>
            </w:r>
            <w:r w:rsidRPr="00DC0E75">
              <w:rPr>
                <w:b/>
              </w:rPr>
              <w:t>(для исследования)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ind w:left="110"/>
            </w:pPr>
            <w:r w:rsidRPr="00DC0E75">
              <w:t>1</w:t>
            </w:r>
          </w:p>
        </w:tc>
      </w:tr>
      <w:tr w:rsidR="00773165" w:rsidRPr="00DC0E75" w:rsidTr="00773165">
        <w:trPr>
          <w:trHeight w:val="518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ind w:left="107"/>
            </w:pPr>
            <w:r w:rsidRPr="00DC0E75">
              <w:t xml:space="preserve">Продукт </w:t>
            </w:r>
            <w:r w:rsidRPr="00DC0E75">
              <w:rPr>
                <w:b/>
              </w:rPr>
              <w:t xml:space="preserve">не полностью соответствует </w:t>
            </w:r>
            <w:r w:rsidRPr="00DC0E75">
              <w:t>требованиям качества</w:t>
            </w:r>
          </w:p>
          <w:p w:rsidR="00773165" w:rsidRPr="00DC0E75" w:rsidRDefault="00773165" w:rsidP="00773165">
            <w:pPr>
              <w:pStyle w:val="TableParagraph"/>
              <w:ind w:left="107" w:right="1371"/>
              <w:rPr>
                <w:b/>
              </w:rPr>
            </w:pPr>
            <w:r w:rsidRPr="00DC0E75">
              <w:rPr>
                <w:b/>
              </w:rPr>
              <w:t xml:space="preserve">Отсутствуют методы исследования </w:t>
            </w:r>
            <w:r w:rsidRPr="00DC0E75">
              <w:t xml:space="preserve">для доказательства гипотезы </w:t>
            </w:r>
            <w:r w:rsidRPr="00DC0E75">
              <w:rPr>
                <w:b/>
              </w:rPr>
              <w:t>(для исследования)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ind w:left="110"/>
            </w:pPr>
            <w:r w:rsidRPr="00DC0E75">
              <w:t>2</w:t>
            </w:r>
          </w:p>
        </w:tc>
      </w:tr>
      <w:tr w:rsidR="00773165" w:rsidRPr="00DC0E75" w:rsidTr="00773165">
        <w:trPr>
          <w:trHeight w:val="806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ind w:left="107" w:right="388"/>
              <w:jc w:val="both"/>
            </w:pPr>
            <w:r w:rsidRPr="00DC0E75">
              <w:t xml:space="preserve">Продукт </w:t>
            </w:r>
            <w:r w:rsidRPr="00DC0E75">
              <w:rPr>
                <w:b/>
              </w:rPr>
              <w:t xml:space="preserve">полностью соответствует требованиям качества </w:t>
            </w:r>
            <w:r w:rsidRPr="00DC0E75">
              <w:t>(эстетичен, удобен в использовании, соответствует заявленным целям)</w:t>
            </w:r>
          </w:p>
          <w:p w:rsidR="00773165" w:rsidRPr="00DC0E75" w:rsidRDefault="00773165" w:rsidP="00773165">
            <w:pPr>
              <w:pStyle w:val="TableParagraph"/>
              <w:ind w:left="107" w:right="141"/>
              <w:jc w:val="both"/>
            </w:pPr>
            <w:r w:rsidRPr="00DC0E75">
              <w:rPr>
                <w:b/>
              </w:rPr>
              <w:t xml:space="preserve">Достигнут результат </w:t>
            </w:r>
            <w:r w:rsidRPr="00DC0E75">
              <w:t xml:space="preserve">исследования в соответствии </w:t>
            </w:r>
            <w:r>
              <w:t>с целью (подтвердилась и</w:t>
            </w:r>
            <w:r w:rsidRPr="00DC0E75">
              <w:t>ли нет</w:t>
            </w:r>
            <w:r>
              <w:t xml:space="preserve"> гипотеза</w:t>
            </w:r>
            <w:r w:rsidRPr="00DC0E75">
              <w:t>)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spacing w:before="1"/>
              <w:ind w:left="110"/>
              <w:jc w:val="both"/>
            </w:pPr>
            <w:r w:rsidRPr="00DC0E75">
              <w:t>3</w:t>
            </w:r>
          </w:p>
        </w:tc>
      </w:tr>
      <w:tr w:rsidR="00773165" w:rsidRPr="00474092" w:rsidTr="00773165">
        <w:trPr>
          <w:trHeight w:val="265"/>
        </w:trPr>
        <w:tc>
          <w:tcPr>
            <w:tcW w:w="10631" w:type="dxa"/>
            <w:gridSpan w:val="2"/>
          </w:tcPr>
          <w:p w:rsidR="00773165" w:rsidRPr="00DC0E75" w:rsidRDefault="00773165" w:rsidP="00773165">
            <w:pPr>
              <w:pStyle w:val="TableParagraph"/>
              <w:spacing w:before="2"/>
              <w:ind w:left="107" w:right="81"/>
              <w:jc w:val="both"/>
              <w:rPr>
                <w:b/>
              </w:rPr>
            </w:pPr>
            <w:r w:rsidRPr="00DC0E75">
              <w:rPr>
                <w:b/>
                <w:i/>
              </w:rPr>
              <w:t xml:space="preserve">Критерий </w:t>
            </w:r>
            <w:r w:rsidRPr="00DC0E75">
              <w:rPr>
                <w:b/>
              </w:rPr>
              <w:t>«Соответствие требованиям оформления письменной части» (максимум 3 балла)</w:t>
            </w:r>
          </w:p>
        </w:tc>
      </w:tr>
      <w:tr w:rsidR="00773165" w:rsidRPr="00DC0E75" w:rsidTr="00773165">
        <w:trPr>
          <w:trHeight w:val="274"/>
        </w:trPr>
        <w:tc>
          <w:tcPr>
            <w:tcW w:w="9781" w:type="dxa"/>
          </w:tcPr>
          <w:p w:rsidR="00773165" w:rsidRPr="00DC0E75" w:rsidRDefault="00773165" w:rsidP="00773165">
            <w:pPr>
              <w:pStyle w:val="TableParagraph"/>
              <w:ind w:left="107"/>
              <w:rPr>
                <w:b/>
              </w:rPr>
            </w:pPr>
            <w:r w:rsidRPr="00DC0E75">
              <w:t xml:space="preserve">Письменная часть проекта </w:t>
            </w:r>
            <w:r w:rsidRPr="00DC0E75">
              <w:rPr>
                <w:b/>
              </w:rPr>
              <w:t>отсутствует</w:t>
            </w:r>
          </w:p>
        </w:tc>
        <w:tc>
          <w:tcPr>
            <w:tcW w:w="850" w:type="dxa"/>
          </w:tcPr>
          <w:p w:rsidR="00773165" w:rsidRPr="00DC0E75" w:rsidRDefault="00773165" w:rsidP="00773165">
            <w:pPr>
              <w:pStyle w:val="TableParagraph"/>
              <w:ind w:left="110"/>
            </w:pPr>
            <w:r w:rsidRPr="00DC0E75">
              <w:t>0</w:t>
            </w:r>
          </w:p>
        </w:tc>
      </w:tr>
      <w:tr w:rsidR="00773165" w:rsidRPr="00331B4A" w:rsidTr="00773165">
        <w:trPr>
          <w:trHeight w:val="372"/>
        </w:trPr>
        <w:tc>
          <w:tcPr>
            <w:tcW w:w="9781" w:type="dxa"/>
          </w:tcPr>
          <w:p w:rsidR="00773165" w:rsidRPr="00331B4A" w:rsidRDefault="00773165" w:rsidP="00773165">
            <w:pPr>
              <w:pStyle w:val="TableParagraph"/>
              <w:spacing w:before="2"/>
              <w:ind w:left="107" w:right="678"/>
            </w:pPr>
            <w:r w:rsidRPr="00331B4A">
              <w:t>В письменной части работы отсутствуют установленные правилами порядок и четкая структура, допущены серьезные ошибки в оформлении</w:t>
            </w:r>
          </w:p>
        </w:tc>
        <w:tc>
          <w:tcPr>
            <w:tcW w:w="850" w:type="dxa"/>
          </w:tcPr>
          <w:p w:rsidR="00773165" w:rsidRPr="00331B4A" w:rsidRDefault="00773165" w:rsidP="00773165">
            <w:pPr>
              <w:pStyle w:val="TableParagraph"/>
              <w:spacing w:line="275" w:lineRule="exact"/>
              <w:ind w:left="110"/>
            </w:pPr>
            <w:r w:rsidRPr="00331B4A">
              <w:t>1</w:t>
            </w:r>
          </w:p>
        </w:tc>
      </w:tr>
      <w:tr w:rsidR="00773165" w:rsidRPr="00331B4A" w:rsidTr="00773165">
        <w:trPr>
          <w:trHeight w:val="549"/>
        </w:trPr>
        <w:tc>
          <w:tcPr>
            <w:tcW w:w="9781" w:type="dxa"/>
          </w:tcPr>
          <w:p w:rsidR="00773165" w:rsidRPr="00331B4A" w:rsidRDefault="00773165" w:rsidP="00773165">
            <w:pPr>
              <w:pStyle w:val="TableParagraph"/>
              <w:ind w:left="107"/>
            </w:pPr>
            <w:r w:rsidRPr="00331B4A">
              <w:t>Предприняты попытки оформить работу в соответствии с установленными</w:t>
            </w:r>
            <w:r>
              <w:t xml:space="preserve"> </w:t>
            </w:r>
            <w:r w:rsidRPr="00331B4A">
              <w:t>правилами, придать ей соответствующую структуру</w:t>
            </w:r>
          </w:p>
        </w:tc>
        <w:tc>
          <w:tcPr>
            <w:tcW w:w="850" w:type="dxa"/>
          </w:tcPr>
          <w:p w:rsidR="00773165" w:rsidRPr="00331B4A" w:rsidRDefault="00773165" w:rsidP="00773165">
            <w:pPr>
              <w:pStyle w:val="TableParagraph"/>
              <w:spacing w:line="273" w:lineRule="exact"/>
              <w:ind w:left="110"/>
            </w:pPr>
            <w:r w:rsidRPr="00331B4A">
              <w:t>2</w:t>
            </w:r>
          </w:p>
        </w:tc>
      </w:tr>
      <w:tr w:rsidR="00773165" w:rsidRPr="00331B4A" w:rsidTr="00773165">
        <w:trPr>
          <w:trHeight w:val="551"/>
        </w:trPr>
        <w:tc>
          <w:tcPr>
            <w:tcW w:w="9781" w:type="dxa"/>
          </w:tcPr>
          <w:p w:rsidR="00773165" w:rsidRPr="00331B4A" w:rsidRDefault="00773165" w:rsidP="00773165">
            <w:pPr>
              <w:pStyle w:val="TableParagraph"/>
              <w:spacing w:before="2"/>
              <w:ind w:left="107" w:right="666"/>
            </w:pPr>
            <w:r w:rsidRPr="00331B4A"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850" w:type="dxa"/>
          </w:tcPr>
          <w:p w:rsidR="00773165" w:rsidRPr="00331B4A" w:rsidRDefault="00773165" w:rsidP="00773165">
            <w:pPr>
              <w:pStyle w:val="TableParagraph"/>
              <w:spacing w:line="275" w:lineRule="exact"/>
              <w:ind w:left="110"/>
            </w:pPr>
            <w:r w:rsidRPr="00331B4A">
              <w:t>3</w:t>
            </w:r>
          </w:p>
        </w:tc>
      </w:tr>
    </w:tbl>
    <w:tbl>
      <w:tblPr>
        <w:tblStyle w:val="TableNormal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1701"/>
        <w:gridCol w:w="1701"/>
        <w:gridCol w:w="1985"/>
      </w:tblGrid>
      <w:tr w:rsidR="00773165" w:rsidRPr="00FB41AE" w:rsidTr="00DB5973">
        <w:trPr>
          <w:trHeight w:val="126"/>
        </w:trPr>
        <w:tc>
          <w:tcPr>
            <w:tcW w:w="1701" w:type="dxa"/>
          </w:tcPr>
          <w:p w:rsidR="00773165" w:rsidRPr="00DB5973" w:rsidRDefault="00773165" w:rsidP="002271B5">
            <w:pPr>
              <w:pStyle w:val="TableParagraph"/>
              <w:tabs>
                <w:tab w:val="left" w:pos="1843"/>
              </w:tabs>
              <w:spacing w:line="301" w:lineRule="exact"/>
              <w:ind w:left="527"/>
              <w:rPr>
                <w:sz w:val="24"/>
                <w:szCs w:val="24"/>
              </w:rPr>
            </w:pPr>
            <w:r w:rsidRPr="00DB5973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773165" w:rsidRPr="00DB5973" w:rsidRDefault="00773165" w:rsidP="002271B5">
            <w:pPr>
              <w:pStyle w:val="TableParagraph"/>
              <w:spacing w:line="301" w:lineRule="exact"/>
              <w:ind w:left="87" w:right="79"/>
              <w:jc w:val="center"/>
              <w:rPr>
                <w:sz w:val="24"/>
                <w:szCs w:val="24"/>
              </w:rPr>
            </w:pPr>
            <w:r w:rsidRPr="00DB5973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1701" w:type="dxa"/>
          </w:tcPr>
          <w:p w:rsidR="00773165" w:rsidRPr="00DB5973" w:rsidRDefault="00773165" w:rsidP="002271B5">
            <w:pPr>
              <w:pStyle w:val="TableParagraph"/>
              <w:spacing w:line="301" w:lineRule="exact"/>
              <w:ind w:left="521" w:right="512"/>
              <w:jc w:val="center"/>
              <w:rPr>
                <w:sz w:val="24"/>
                <w:szCs w:val="24"/>
              </w:rPr>
            </w:pPr>
            <w:r w:rsidRPr="00DB5973">
              <w:rPr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773165" w:rsidRPr="00DB5973" w:rsidRDefault="00773165" w:rsidP="002271B5">
            <w:pPr>
              <w:pStyle w:val="TableParagraph"/>
              <w:spacing w:line="301" w:lineRule="exact"/>
              <w:ind w:left="519" w:right="512"/>
              <w:jc w:val="center"/>
              <w:rPr>
                <w:sz w:val="24"/>
                <w:szCs w:val="24"/>
              </w:rPr>
            </w:pPr>
            <w:r w:rsidRPr="00DB5973">
              <w:rPr>
                <w:sz w:val="24"/>
                <w:szCs w:val="24"/>
              </w:rPr>
              <w:t>«4»</w:t>
            </w:r>
          </w:p>
        </w:tc>
        <w:tc>
          <w:tcPr>
            <w:tcW w:w="1985" w:type="dxa"/>
          </w:tcPr>
          <w:p w:rsidR="00773165" w:rsidRPr="00DB5973" w:rsidRDefault="00773165" w:rsidP="002271B5">
            <w:pPr>
              <w:pStyle w:val="TableParagraph"/>
              <w:spacing w:line="301" w:lineRule="exact"/>
              <w:ind w:left="519" w:right="516"/>
              <w:jc w:val="center"/>
              <w:rPr>
                <w:sz w:val="24"/>
                <w:szCs w:val="24"/>
              </w:rPr>
            </w:pPr>
            <w:r w:rsidRPr="00DB5973">
              <w:rPr>
                <w:sz w:val="24"/>
                <w:szCs w:val="24"/>
              </w:rPr>
              <w:t>«5»</w:t>
            </w:r>
          </w:p>
        </w:tc>
      </w:tr>
      <w:tr w:rsidR="00773165" w:rsidRPr="00FB41AE" w:rsidTr="00DB5973">
        <w:trPr>
          <w:trHeight w:val="101"/>
        </w:trPr>
        <w:tc>
          <w:tcPr>
            <w:tcW w:w="1701" w:type="dxa"/>
          </w:tcPr>
          <w:p w:rsidR="00773165" w:rsidRPr="00DB5973" w:rsidRDefault="00773165" w:rsidP="002271B5">
            <w:pPr>
              <w:pStyle w:val="TableParagraph"/>
              <w:spacing w:before="2" w:line="301" w:lineRule="exact"/>
              <w:ind w:left="527" w:right="517"/>
              <w:jc w:val="center"/>
              <w:rPr>
                <w:sz w:val="24"/>
                <w:szCs w:val="24"/>
              </w:rPr>
            </w:pPr>
            <w:r w:rsidRPr="00DB5973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73165" w:rsidRPr="00DB5973" w:rsidRDefault="00773165" w:rsidP="002271B5">
            <w:pPr>
              <w:pStyle w:val="TableParagraph"/>
              <w:spacing w:before="2" w:line="301" w:lineRule="exact"/>
              <w:ind w:left="87" w:right="78"/>
              <w:jc w:val="center"/>
              <w:rPr>
                <w:sz w:val="24"/>
                <w:szCs w:val="24"/>
              </w:rPr>
            </w:pPr>
            <w:r w:rsidRPr="00DB5973">
              <w:rPr>
                <w:sz w:val="24"/>
                <w:szCs w:val="24"/>
              </w:rPr>
              <w:t>&lt;12</w:t>
            </w:r>
          </w:p>
        </w:tc>
        <w:tc>
          <w:tcPr>
            <w:tcW w:w="1701" w:type="dxa"/>
          </w:tcPr>
          <w:p w:rsidR="00773165" w:rsidRPr="00DB5973" w:rsidRDefault="00773165" w:rsidP="002271B5">
            <w:pPr>
              <w:pStyle w:val="TableParagraph"/>
              <w:spacing w:before="2" w:line="301" w:lineRule="exact"/>
              <w:ind w:left="521" w:right="510"/>
              <w:jc w:val="center"/>
              <w:rPr>
                <w:sz w:val="24"/>
                <w:szCs w:val="24"/>
              </w:rPr>
            </w:pPr>
            <w:r w:rsidRPr="00DB5973">
              <w:rPr>
                <w:sz w:val="24"/>
                <w:szCs w:val="24"/>
              </w:rPr>
              <w:t>12-16</w:t>
            </w:r>
          </w:p>
        </w:tc>
        <w:tc>
          <w:tcPr>
            <w:tcW w:w="1701" w:type="dxa"/>
          </w:tcPr>
          <w:p w:rsidR="00773165" w:rsidRPr="00DB5973" w:rsidRDefault="00773165" w:rsidP="002271B5">
            <w:pPr>
              <w:pStyle w:val="TableParagraph"/>
              <w:spacing w:before="2" w:line="301" w:lineRule="exact"/>
              <w:ind w:left="520" w:right="512"/>
              <w:jc w:val="center"/>
              <w:rPr>
                <w:sz w:val="24"/>
                <w:szCs w:val="24"/>
              </w:rPr>
            </w:pPr>
            <w:r w:rsidRPr="00DB5973">
              <w:rPr>
                <w:sz w:val="24"/>
                <w:szCs w:val="24"/>
              </w:rPr>
              <w:t>17-19</w:t>
            </w:r>
          </w:p>
        </w:tc>
        <w:tc>
          <w:tcPr>
            <w:tcW w:w="1985" w:type="dxa"/>
          </w:tcPr>
          <w:p w:rsidR="00773165" w:rsidRPr="00DB5973" w:rsidRDefault="00773165" w:rsidP="002271B5">
            <w:pPr>
              <w:pStyle w:val="TableParagraph"/>
              <w:spacing w:before="2" w:line="301" w:lineRule="exact"/>
              <w:ind w:left="521" w:right="516"/>
              <w:jc w:val="center"/>
              <w:rPr>
                <w:sz w:val="24"/>
                <w:szCs w:val="24"/>
              </w:rPr>
            </w:pPr>
            <w:r w:rsidRPr="00DB5973">
              <w:rPr>
                <w:sz w:val="24"/>
                <w:szCs w:val="24"/>
              </w:rPr>
              <w:t>20-23</w:t>
            </w:r>
          </w:p>
        </w:tc>
      </w:tr>
    </w:tbl>
    <w:p w:rsidR="00A63159" w:rsidRPr="00773165" w:rsidRDefault="00A63159" w:rsidP="00A63159">
      <w:pPr>
        <w:pStyle w:val="a3"/>
        <w:rPr>
          <w:b/>
          <w:sz w:val="20"/>
          <w:lang w:val="ru-RU"/>
        </w:rPr>
      </w:pPr>
    </w:p>
    <w:p w:rsidR="00401772" w:rsidRPr="00B236D7" w:rsidRDefault="00A63159" w:rsidP="00401772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B236D7">
        <w:rPr>
          <w:rFonts w:ascii="Times New Roman" w:hAnsi="Times New Roman"/>
          <w:b w:val="0"/>
          <w:sz w:val="24"/>
          <w:szCs w:val="24"/>
          <w:u w:val="single"/>
        </w:rPr>
        <w:lastRenderedPageBreak/>
        <w:t xml:space="preserve">Приложение </w:t>
      </w:r>
      <w:r w:rsidR="00B236D7" w:rsidRPr="00B236D7">
        <w:rPr>
          <w:rFonts w:ascii="Times New Roman" w:hAnsi="Times New Roman"/>
          <w:b w:val="0"/>
          <w:sz w:val="24"/>
          <w:szCs w:val="24"/>
          <w:u w:val="single"/>
        </w:rPr>
        <w:t>10</w:t>
      </w:r>
    </w:p>
    <w:p w:rsidR="00961C0D" w:rsidRPr="000644C9" w:rsidRDefault="00961C0D" w:rsidP="00961C0D">
      <w:pPr>
        <w:jc w:val="center"/>
        <w:rPr>
          <w:b/>
          <w:lang w:val="ru-RU"/>
        </w:rPr>
      </w:pPr>
      <w:r w:rsidRPr="000644C9">
        <w:rPr>
          <w:b/>
          <w:lang w:val="ru-RU"/>
        </w:rPr>
        <w:t>ПРОТОКОЛ</w:t>
      </w:r>
    </w:p>
    <w:p w:rsidR="00961C0D" w:rsidRPr="007803CB" w:rsidRDefault="00961C0D" w:rsidP="00961C0D">
      <w:pPr>
        <w:pStyle w:val="1"/>
        <w:rPr>
          <w:sz w:val="24"/>
        </w:rPr>
      </w:pPr>
      <w:r w:rsidRPr="000644C9">
        <w:rPr>
          <w:sz w:val="24"/>
        </w:rPr>
        <w:t>защиты индивидуального итогового проекта обучающихся 9 А класса</w:t>
      </w:r>
      <w:r w:rsidRPr="000644C9">
        <w:rPr>
          <w:sz w:val="24"/>
        </w:rPr>
        <w:br/>
        <w:t xml:space="preserve">МБОУ </w:t>
      </w:r>
      <w:r w:rsidR="007803CB">
        <w:rPr>
          <w:sz w:val="24"/>
        </w:rPr>
        <w:t>школы-интерната №13</w:t>
      </w:r>
    </w:p>
    <w:p w:rsidR="00961C0D" w:rsidRPr="00961C0D" w:rsidRDefault="00961C0D" w:rsidP="00961C0D">
      <w:pPr>
        <w:rPr>
          <w:sz w:val="28"/>
          <w:lang w:val="ru-RU"/>
        </w:rPr>
      </w:pPr>
    </w:p>
    <w:p w:rsidR="00961C0D" w:rsidRPr="00961C0D" w:rsidRDefault="00961C0D" w:rsidP="00961C0D">
      <w:pPr>
        <w:pStyle w:val="1"/>
        <w:jc w:val="left"/>
        <w:rPr>
          <w:b w:val="0"/>
          <w:sz w:val="24"/>
        </w:rPr>
      </w:pPr>
      <w:r w:rsidRPr="00961C0D">
        <w:rPr>
          <w:b w:val="0"/>
          <w:sz w:val="24"/>
        </w:rPr>
        <w:t>Ф.И.О. председателя комиссии</w:t>
      </w:r>
      <w:r w:rsidR="000644C9">
        <w:rPr>
          <w:b w:val="0"/>
          <w:sz w:val="24"/>
        </w:rPr>
        <w:t>:</w:t>
      </w:r>
      <w:r w:rsidRPr="00961C0D">
        <w:rPr>
          <w:b w:val="0"/>
          <w:sz w:val="24"/>
        </w:rPr>
        <w:t xml:space="preserve"> _________________________</w:t>
      </w:r>
      <w:r w:rsidR="000644C9">
        <w:rPr>
          <w:b w:val="0"/>
          <w:sz w:val="24"/>
        </w:rPr>
        <w:t>_________________________</w:t>
      </w:r>
      <w:r w:rsidRPr="00961C0D">
        <w:rPr>
          <w:b w:val="0"/>
          <w:sz w:val="24"/>
        </w:rPr>
        <w:t>__</w:t>
      </w:r>
    </w:p>
    <w:p w:rsidR="00961C0D" w:rsidRPr="00961C0D" w:rsidRDefault="00961C0D" w:rsidP="00961C0D">
      <w:pPr>
        <w:rPr>
          <w:lang w:val="ru-RU"/>
        </w:rPr>
      </w:pPr>
    </w:p>
    <w:p w:rsidR="00961C0D" w:rsidRDefault="00961C0D" w:rsidP="00961C0D">
      <w:pPr>
        <w:pStyle w:val="1"/>
        <w:tabs>
          <w:tab w:val="left" w:pos="7020"/>
        </w:tabs>
        <w:jc w:val="left"/>
        <w:rPr>
          <w:b w:val="0"/>
          <w:sz w:val="24"/>
        </w:rPr>
      </w:pPr>
      <w:r w:rsidRPr="00961C0D">
        <w:rPr>
          <w:b w:val="0"/>
          <w:sz w:val="24"/>
        </w:rPr>
        <w:t xml:space="preserve">Ф.И.О. </w:t>
      </w:r>
      <w:r w:rsidR="000644C9">
        <w:rPr>
          <w:b w:val="0"/>
          <w:sz w:val="24"/>
        </w:rPr>
        <w:t xml:space="preserve">членов комиссии:           </w:t>
      </w:r>
      <w:r w:rsidRPr="00961C0D">
        <w:rPr>
          <w:b w:val="0"/>
          <w:sz w:val="24"/>
        </w:rPr>
        <w:t xml:space="preserve"> _________________</w:t>
      </w:r>
      <w:r w:rsidR="000644C9">
        <w:rPr>
          <w:b w:val="0"/>
          <w:sz w:val="24"/>
        </w:rPr>
        <w:t>__________</w:t>
      </w:r>
      <w:r w:rsidRPr="00961C0D">
        <w:rPr>
          <w:b w:val="0"/>
          <w:sz w:val="24"/>
        </w:rPr>
        <w:t>_________________________</w:t>
      </w:r>
    </w:p>
    <w:p w:rsidR="000644C9" w:rsidRDefault="000644C9" w:rsidP="000644C9">
      <w:pPr>
        <w:rPr>
          <w:lang w:val="ru-RU" w:eastAsia="ru-RU"/>
        </w:rPr>
      </w:pPr>
    </w:p>
    <w:p w:rsidR="00961C0D" w:rsidRDefault="000644C9" w:rsidP="00961C0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 xml:space="preserve">        </w:t>
      </w:r>
      <w:r w:rsidRPr="00A10BA1">
        <w:rPr>
          <w:b/>
          <w:lang w:val="ru-RU"/>
        </w:rPr>
        <w:t>____________________________________________________</w:t>
      </w:r>
    </w:p>
    <w:p w:rsidR="000644C9" w:rsidRPr="00961C0D" w:rsidRDefault="000644C9" w:rsidP="00961C0D">
      <w:pPr>
        <w:rPr>
          <w:lang w:val="ru-RU" w:eastAsia="ru-RU"/>
        </w:rPr>
      </w:pP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 xml:space="preserve">На </w:t>
      </w:r>
      <w:proofErr w:type="gramStart"/>
      <w:r w:rsidR="000644C9">
        <w:rPr>
          <w:lang w:val="ru-RU"/>
        </w:rPr>
        <w:t xml:space="preserve">защиту </w:t>
      </w:r>
      <w:r w:rsidRPr="00961C0D">
        <w:rPr>
          <w:lang w:val="ru-RU"/>
        </w:rPr>
        <w:t xml:space="preserve"> явились</w:t>
      </w:r>
      <w:proofErr w:type="gramEnd"/>
      <w:r w:rsidRPr="00961C0D">
        <w:rPr>
          <w:lang w:val="ru-RU"/>
        </w:rPr>
        <w:t xml:space="preserve"> допущенные к нему ______________ человек.</w:t>
      </w: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>Не  явились __________ человек.</w:t>
      </w: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>Ф</w:t>
      </w:r>
      <w:r w:rsidR="000644C9">
        <w:rPr>
          <w:lang w:val="ru-RU"/>
        </w:rPr>
        <w:t>.</w:t>
      </w:r>
      <w:r w:rsidRPr="00961C0D">
        <w:rPr>
          <w:lang w:val="ru-RU"/>
        </w:rPr>
        <w:t>И</w:t>
      </w:r>
      <w:r w:rsidR="000644C9">
        <w:rPr>
          <w:lang w:val="ru-RU"/>
        </w:rPr>
        <w:t>.О.</w:t>
      </w:r>
      <w:r w:rsidRPr="00961C0D">
        <w:rPr>
          <w:lang w:val="ru-RU"/>
        </w:rPr>
        <w:t xml:space="preserve"> неявившихся</w:t>
      </w:r>
      <w:r w:rsidR="000644C9">
        <w:rPr>
          <w:lang w:val="ru-RU"/>
        </w:rPr>
        <w:t>:</w:t>
      </w:r>
      <w:r w:rsidRPr="00961C0D">
        <w:rPr>
          <w:lang w:val="ru-RU"/>
        </w:rPr>
        <w:t xml:space="preserve"> _________________________________________________</w:t>
      </w:r>
      <w:r w:rsidR="000644C9">
        <w:rPr>
          <w:lang w:val="ru-RU"/>
        </w:rPr>
        <w:t>_______</w:t>
      </w:r>
      <w:r w:rsidRPr="00961C0D">
        <w:rPr>
          <w:lang w:val="ru-RU"/>
        </w:rPr>
        <w:t>_____</w:t>
      </w:r>
    </w:p>
    <w:p w:rsidR="00961C0D" w:rsidRPr="00961C0D" w:rsidRDefault="000644C9" w:rsidP="00686711">
      <w:pPr>
        <w:spacing w:line="360" w:lineRule="auto"/>
        <w:rPr>
          <w:lang w:val="ru-RU"/>
        </w:rPr>
      </w:pPr>
      <w:r>
        <w:rPr>
          <w:lang w:val="ru-RU"/>
        </w:rPr>
        <w:t>Защита началась</w:t>
      </w:r>
      <w:r w:rsidR="00961C0D" w:rsidRPr="00961C0D">
        <w:rPr>
          <w:lang w:val="ru-RU"/>
        </w:rPr>
        <w:t xml:space="preserve"> в _____________ час ________мин</w:t>
      </w:r>
    </w:p>
    <w:p w:rsidR="00961C0D" w:rsidRPr="00961C0D" w:rsidRDefault="000644C9" w:rsidP="00686711">
      <w:pPr>
        <w:spacing w:line="360" w:lineRule="auto"/>
        <w:rPr>
          <w:lang w:val="ru-RU"/>
        </w:rPr>
      </w:pPr>
      <w:r>
        <w:rPr>
          <w:lang w:val="ru-RU"/>
        </w:rPr>
        <w:t>Защита закончилась</w:t>
      </w:r>
      <w:r w:rsidR="00961C0D" w:rsidRPr="00961C0D">
        <w:rPr>
          <w:lang w:val="ru-RU"/>
        </w:rPr>
        <w:t xml:space="preserve">  в __________ час ________мин</w:t>
      </w:r>
    </w:p>
    <w:p w:rsidR="00961C0D" w:rsidRPr="00961C0D" w:rsidRDefault="00961C0D" w:rsidP="00961C0D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4269"/>
        <w:gridCol w:w="3494"/>
        <w:gridCol w:w="1922"/>
      </w:tblGrid>
      <w:tr w:rsidR="00961C0D" w:rsidRPr="00961C0D" w:rsidTr="00961C0D">
        <w:tc>
          <w:tcPr>
            <w:tcW w:w="415" w:type="pct"/>
          </w:tcPr>
          <w:p w:rsidR="00961C0D" w:rsidRPr="000644C9" w:rsidRDefault="00961C0D" w:rsidP="00961C0D">
            <w:pPr>
              <w:rPr>
                <w:lang w:val="ru-RU"/>
              </w:rPr>
            </w:pPr>
            <w:r w:rsidRPr="000644C9">
              <w:rPr>
                <w:lang w:val="ru-RU"/>
              </w:rPr>
              <w:t>№</w:t>
            </w:r>
          </w:p>
        </w:tc>
        <w:tc>
          <w:tcPr>
            <w:tcW w:w="2021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ФИО</w:t>
            </w:r>
            <w:r>
              <w:rPr>
                <w:rStyle w:val="27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654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910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Итоговая</w:t>
            </w:r>
          </w:p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оценка</w:t>
            </w:r>
          </w:p>
        </w:tc>
      </w:tr>
      <w:tr w:rsidR="00961C0D" w:rsidRPr="00961C0D" w:rsidTr="00961C0D">
        <w:tc>
          <w:tcPr>
            <w:tcW w:w="415" w:type="pct"/>
          </w:tcPr>
          <w:p w:rsidR="00961C0D" w:rsidRPr="00961C0D" w:rsidRDefault="00961C0D" w:rsidP="00961C0D">
            <w:r w:rsidRPr="00961C0D">
              <w:t>1</w:t>
            </w:r>
          </w:p>
        </w:tc>
        <w:tc>
          <w:tcPr>
            <w:tcW w:w="2021" w:type="pct"/>
          </w:tcPr>
          <w:p w:rsidR="00961C0D" w:rsidRPr="00961C0D" w:rsidRDefault="00961C0D" w:rsidP="00961C0D"/>
        </w:tc>
        <w:tc>
          <w:tcPr>
            <w:tcW w:w="1654" w:type="pct"/>
          </w:tcPr>
          <w:p w:rsidR="00961C0D" w:rsidRPr="00961C0D" w:rsidRDefault="00961C0D" w:rsidP="00961C0D"/>
        </w:tc>
        <w:tc>
          <w:tcPr>
            <w:tcW w:w="910" w:type="pct"/>
          </w:tcPr>
          <w:p w:rsidR="00961C0D" w:rsidRPr="00961C0D" w:rsidRDefault="00961C0D" w:rsidP="00961C0D"/>
        </w:tc>
      </w:tr>
      <w:tr w:rsidR="00961C0D" w:rsidRPr="00961C0D" w:rsidTr="00961C0D">
        <w:tc>
          <w:tcPr>
            <w:tcW w:w="415" w:type="pct"/>
          </w:tcPr>
          <w:p w:rsidR="00961C0D" w:rsidRPr="00961C0D" w:rsidRDefault="00961C0D" w:rsidP="00961C0D">
            <w:r w:rsidRPr="00961C0D">
              <w:t>2</w:t>
            </w:r>
          </w:p>
        </w:tc>
        <w:tc>
          <w:tcPr>
            <w:tcW w:w="2021" w:type="pct"/>
          </w:tcPr>
          <w:p w:rsidR="00961C0D" w:rsidRPr="00961C0D" w:rsidRDefault="00961C0D" w:rsidP="00961C0D"/>
        </w:tc>
        <w:tc>
          <w:tcPr>
            <w:tcW w:w="1654" w:type="pct"/>
          </w:tcPr>
          <w:p w:rsidR="00961C0D" w:rsidRPr="00961C0D" w:rsidRDefault="00961C0D" w:rsidP="00961C0D"/>
        </w:tc>
        <w:tc>
          <w:tcPr>
            <w:tcW w:w="910" w:type="pct"/>
          </w:tcPr>
          <w:p w:rsidR="00961C0D" w:rsidRPr="00961C0D" w:rsidRDefault="00961C0D" w:rsidP="00961C0D"/>
        </w:tc>
      </w:tr>
      <w:tr w:rsidR="00961C0D" w:rsidRPr="00961C0D" w:rsidTr="00961C0D">
        <w:tc>
          <w:tcPr>
            <w:tcW w:w="415" w:type="pct"/>
          </w:tcPr>
          <w:p w:rsidR="00961C0D" w:rsidRPr="000644C9" w:rsidRDefault="00961C0D" w:rsidP="00961C0D">
            <w:pPr>
              <w:rPr>
                <w:lang w:val="ru-RU"/>
              </w:rPr>
            </w:pPr>
            <w:r w:rsidRPr="00961C0D">
              <w:t>3</w:t>
            </w:r>
          </w:p>
        </w:tc>
        <w:tc>
          <w:tcPr>
            <w:tcW w:w="2021" w:type="pct"/>
          </w:tcPr>
          <w:p w:rsidR="00961C0D" w:rsidRPr="00961C0D" w:rsidRDefault="00961C0D" w:rsidP="00961C0D"/>
        </w:tc>
        <w:tc>
          <w:tcPr>
            <w:tcW w:w="1654" w:type="pct"/>
          </w:tcPr>
          <w:p w:rsidR="00961C0D" w:rsidRPr="00961C0D" w:rsidRDefault="00961C0D" w:rsidP="00961C0D"/>
        </w:tc>
        <w:tc>
          <w:tcPr>
            <w:tcW w:w="910" w:type="pct"/>
          </w:tcPr>
          <w:p w:rsidR="00961C0D" w:rsidRPr="00961C0D" w:rsidRDefault="00961C0D" w:rsidP="00961C0D"/>
        </w:tc>
      </w:tr>
      <w:tr w:rsidR="00CD487B" w:rsidRPr="00961C0D" w:rsidTr="00961C0D">
        <w:tc>
          <w:tcPr>
            <w:tcW w:w="415" w:type="pct"/>
          </w:tcPr>
          <w:p w:rsidR="00CD487B" w:rsidRPr="00765446" w:rsidRDefault="00765446" w:rsidP="00961C0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21" w:type="pct"/>
          </w:tcPr>
          <w:p w:rsidR="00CD487B" w:rsidRPr="00961C0D" w:rsidRDefault="00CD487B" w:rsidP="00961C0D"/>
        </w:tc>
        <w:tc>
          <w:tcPr>
            <w:tcW w:w="1654" w:type="pct"/>
          </w:tcPr>
          <w:p w:rsidR="00CD487B" w:rsidRPr="00961C0D" w:rsidRDefault="00CD487B" w:rsidP="00961C0D"/>
        </w:tc>
        <w:tc>
          <w:tcPr>
            <w:tcW w:w="910" w:type="pct"/>
          </w:tcPr>
          <w:p w:rsidR="00CD487B" w:rsidRPr="00961C0D" w:rsidRDefault="00CD487B" w:rsidP="00961C0D"/>
        </w:tc>
      </w:tr>
    </w:tbl>
    <w:p w:rsidR="00961C0D" w:rsidRPr="00961C0D" w:rsidRDefault="00961C0D" w:rsidP="00961C0D"/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>Особые мнения членов комиссии об оценк</w:t>
      </w:r>
      <w:r w:rsidR="00686711">
        <w:rPr>
          <w:lang w:val="ru-RU"/>
        </w:rPr>
        <w:t>е</w:t>
      </w:r>
      <w:r w:rsidRPr="00961C0D">
        <w:rPr>
          <w:lang w:val="ru-RU"/>
        </w:rPr>
        <w:t xml:space="preserve"> ответов отдельных учащихся</w:t>
      </w:r>
      <w:r w:rsidR="00686711">
        <w:rPr>
          <w:lang w:val="ru-RU"/>
        </w:rPr>
        <w:t>:</w:t>
      </w:r>
    </w:p>
    <w:p w:rsidR="00961C0D" w:rsidRPr="000644C9" w:rsidRDefault="00961C0D" w:rsidP="00686711">
      <w:pPr>
        <w:spacing w:line="276" w:lineRule="auto"/>
        <w:rPr>
          <w:lang w:val="ru-RU"/>
        </w:rPr>
      </w:pPr>
      <w:r w:rsidRPr="000644C9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44C9" w:rsidRPr="000644C9">
        <w:rPr>
          <w:lang w:val="ru-RU"/>
        </w:rPr>
        <w:t>_______</w:t>
      </w:r>
    </w:p>
    <w:p w:rsidR="00961C0D" w:rsidRPr="000644C9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 xml:space="preserve">Запись о случаях нарушений установленного порядка </w:t>
      </w:r>
      <w:r w:rsidR="00686711">
        <w:rPr>
          <w:lang w:val="ru-RU"/>
        </w:rPr>
        <w:t>защиты в</w:t>
      </w:r>
      <w:r w:rsidRPr="00961C0D">
        <w:rPr>
          <w:lang w:val="ru-RU"/>
        </w:rPr>
        <w:t xml:space="preserve"> комиссии</w:t>
      </w:r>
      <w:r w:rsidR="00686711">
        <w:rPr>
          <w:lang w:val="ru-RU"/>
        </w:rPr>
        <w:t>:</w:t>
      </w:r>
    </w:p>
    <w:p w:rsidR="00961C0D" w:rsidRPr="00961C0D" w:rsidRDefault="00961C0D" w:rsidP="00DB5973">
      <w:pPr>
        <w:spacing w:line="276" w:lineRule="auto"/>
        <w:rPr>
          <w:lang w:val="ru-RU"/>
        </w:rPr>
      </w:pPr>
      <w:r w:rsidRPr="00961C0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 xml:space="preserve">Дата проведения </w:t>
      </w:r>
      <w:r w:rsidR="000644C9">
        <w:rPr>
          <w:lang w:val="ru-RU"/>
        </w:rPr>
        <w:t>защиты:</w:t>
      </w:r>
      <w:r w:rsidR="000644C9">
        <w:rPr>
          <w:lang w:val="ru-RU"/>
        </w:rPr>
        <w:tab/>
      </w:r>
      <w:r w:rsidR="000644C9">
        <w:rPr>
          <w:lang w:val="ru-RU"/>
        </w:rPr>
        <w:tab/>
      </w:r>
      <w:r w:rsidRPr="00961C0D">
        <w:rPr>
          <w:lang w:val="ru-RU"/>
        </w:rPr>
        <w:t>«_____»____________</w:t>
      </w:r>
      <w:r w:rsidR="000644C9">
        <w:rPr>
          <w:lang w:val="ru-RU"/>
        </w:rPr>
        <w:t>___</w:t>
      </w:r>
      <w:r w:rsidRPr="00961C0D">
        <w:rPr>
          <w:lang w:val="ru-RU"/>
        </w:rPr>
        <w:t>_ 201</w:t>
      </w:r>
      <w:r w:rsidR="000644C9">
        <w:rPr>
          <w:lang w:val="ru-RU"/>
        </w:rPr>
        <w:t>__</w:t>
      </w:r>
      <w:r w:rsidRPr="00961C0D">
        <w:rPr>
          <w:lang w:val="ru-RU"/>
        </w:rPr>
        <w:t xml:space="preserve"> г.</w:t>
      </w:r>
    </w:p>
    <w:p w:rsidR="00961C0D" w:rsidRPr="00961C0D" w:rsidRDefault="00961C0D" w:rsidP="00961C0D">
      <w:pPr>
        <w:rPr>
          <w:lang w:val="ru-RU"/>
        </w:rPr>
      </w:pPr>
    </w:p>
    <w:p w:rsidR="000644C9" w:rsidRPr="00961C0D" w:rsidRDefault="00961C0D" w:rsidP="000644C9">
      <w:pPr>
        <w:rPr>
          <w:lang w:val="ru-RU"/>
        </w:rPr>
      </w:pPr>
      <w:r w:rsidRPr="00961C0D">
        <w:rPr>
          <w:lang w:val="ru-RU"/>
        </w:rPr>
        <w:t>Дата внесения в протокол оценок</w:t>
      </w:r>
      <w:r w:rsidR="000644C9">
        <w:rPr>
          <w:lang w:val="ru-RU"/>
        </w:rPr>
        <w:t>:</w:t>
      </w:r>
      <w:r w:rsidRPr="00961C0D">
        <w:rPr>
          <w:lang w:val="ru-RU"/>
        </w:rPr>
        <w:t xml:space="preserve"> </w:t>
      </w:r>
      <w:r w:rsidR="000644C9" w:rsidRPr="00961C0D">
        <w:rPr>
          <w:lang w:val="ru-RU"/>
        </w:rPr>
        <w:t>«_____»____________</w:t>
      </w:r>
      <w:r w:rsidR="000644C9">
        <w:rPr>
          <w:lang w:val="ru-RU"/>
        </w:rPr>
        <w:t>___</w:t>
      </w:r>
      <w:r w:rsidR="000644C9" w:rsidRPr="00961C0D">
        <w:rPr>
          <w:lang w:val="ru-RU"/>
        </w:rPr>
        <w:t>_ 201</w:t>
      </w:r>
      <w:r w:rsidR="000644C9">
        <w:rPr>
          <w:lang w:val="ru-RU"/>
        </w:rPr>
        <w:t>__</w:t>
      </w:r>
      <w:r w:rsidR="000644C9" w:rsidRPr="00961C0D">
        <w:rPr>
          <w:lang w:val="ru-RU"/>
        </w:rPr>
        <w:t xml:space="preserve"> г.</w:t>
      </w:r>
    </w:p>
    <w:p w:rsidR="00961C0D" w:rsidRPr="00961C0D" w:rsidRDefault="00961C0D" w:rsidP="00961C0D">
      <w:pPr>
        <w:rPr>
          <w:lang w:val="ru-RU"/>
        </w:rPr>
      </w:pPr>
    </w:p>
    <w:p w:rsidR="00961C0D" w:rsidRDefault="00961C0D" w:rsidP="000644C9">
      <w:pPr>
        <w:rPr>
          <w:lang w:val="ru-RU"/>
        </w:rPr>
      </w:pPr>
      <w:r w:rsidRPr="00961C0D">
        <w:rPr>
          <w:lang w:val="ru-RU"/>
        </w:rPr>
        <w:t>Председатель комиссии</w:t>
      </w:r>
      <w:r w:rsidR="000644C9">
        <w:rPr>
          <w:lang w:val="ru-RU"/>
        </w:rPr>
        <w:t>:</w:t>
      </w:r>
      <w:r w:rsidR="00686711">
        <w:rPr>
          <w:lang w:val="ru-RU"/>
        </w:rPr>
        <w:tab/>
      </w:r>
      <w:r w:rsidRPr="00961C0D">
        <w:rPr>
          <w:lang w:val="ru-RU"/>
        </w:rPr>
        <w:t xml:space="preserve"> ____________________</w:t>
      </w:r>
      <w:r w:rsidR="00686711">
        <w:rPr>
          <w:lang w:val="ru-RU"/>
        </w:rPr>
        <w:t>/________________________</w:t>
      </w:r>
    </w:p>
    <w:p w:rsidR="00961C0D" w:rsidRPr="00DB5973" w:rsidRDefault="00686711" w:rsidP="00DB5973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686711" w:rsidRDefault="000644C9" w:rsidP="00686711">
      <w:pPr>
        <w:rPr>
          <w:lang w:val="ru-RU"/>
        </w:rPr>
      </w:pPr>
      <w:r>
        <w:rPr>
          <w:lang w:val="ru-RU"/>
        </w:rPr>
        <w:t>Члены комиссии</w:t>
      </w:r>
      <w:r w:rsidR="00686711">
        <w:rPr>
          <w:lang w:val="ru-RU"/>
        </w:rPr>
        <w:t>:</w:t>
      </w:r>
      <w:r w:rsidR="00686711">
        <w:rPr>
          <w:lang w:val="ru-RU"/>
        </w:rPr>
        <w:tab/>
      </w:r>
      <w:r w:rsidR="00961C0D" w:rsidRPr="00961C0D">
        <w:rPr>
          <w:lang w:val="ru-RU"/>
        </w:rPr>
        <w:t xml:space="preserve"> </w:t>
      </w:r>
      <w:r w:rsidR="00686711">
        <w:rPr>
          <w:lang w:val="ru-RU"/>
        </w:rPr>
        <w:tab/>
      </w:r>
      <w:r w:rsidR="00686711" w:rsidRPr="00961C0D">
        <w:rPr>
          <w:lang w:val="ru-RU"/>
        </w:rPr>
        <w:t>____________________</w:t>
      </w:r>
      <w:r w:rsidR="00686711">
        <w:rPr>
          <w:lang w:val="ru-RU"/>
        </w:rPr>
        <w:t>/________________________</w:t>
      </w:r>
    </w:p>
    <w:p w:rsidR="00686711" w:rsidRPr="00686711" w:rsidRDefault="00686711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961C0D" w:rsidRPr="00961C0D" w:rsidRDefault="00961C0D" w:rsidP="00686711">
      <w:pPr>
        <w:rPr>
          <w:lang w:val="ru-RU"/>
        </w:rPr>
      </w:pPr>
    </w:p>
    <w:p w:rsidR="00686711" w:rsidRDefault="00686711" w:rsidP="00686711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61C0D">
        <w:rPr>
          <w:lang w:val="ru-RU"/>
        </w:rPr>
        <w:t>____________________</w:t>
      </w:r>
      <w:r>
        <w:rPr>
          <w:lang w:val="ru-RU"/>
        </w:rPr>
        <w:t>/________________________</w:t>
      </w:r>
    </w:p>
    <w:p w:rsidR="00686711" w:rsidRPr="00686711" w:rsidRDefault="00686711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797CAE" w:rsidRPr="00EF1924" w:rsidRDefault="00797CAE" w:rsidP="00CD487B">
      <w:pPr>
        <w:rPr>
          <w:vertAlign w:val="superscript"/>
          <w:lang w:val="ru-RU"/>
        </w:rPr>
      </w:pPr>
    </w:p>
    <w:sectPr w:rsidR="00797CAE" w:rsidRPr="00EF1924" w:rsidSect="00432849">
      <w:pgSz w:w="11906" w:h="16838"/>
      <w:pgMar w:top="142" w:right="851" w:bottom="142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973" w:rsidRDefault="00DB5973" w:rsidP="0097489C">
      <w:r>
        <w:separator/>
      </w:r>
    </w:p>
  </w:endnote>
  <w:endnote w:type="continuationSeparator" w:id="0">
    <w:p w:rsidR="00DB5973" w:rsidRDefault="00DB5973" w:rsidP="0097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973" w:rsidRDefault="00DB5973" w:rsidP="0097489C">
      <w:r>
        <w:separator/>
      </w:r>
    </w:p>
  </w:footnote>
  <w:footnote w:type="continuationSeparator" w:id="0">
    <w:p w:rsidR="00DB5973" w:rsidRDefault="00DB5973" w:rsidP="0097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973" w:rsidRDefault="00DB597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7"/>
    <w:multiLevelType w:val="multilevel"/>
    <w:tmpl w:val="4714530A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 w15:restartNumberingAfterBreak="0">
    <w:nsid w:val="00000009"/>
    <w:multiLevelType w:val="multilevel"/>
    <w:tmpl w:val="0000000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 w15:restartNumberingAfterBreak="0">
    <w:nsid w:val="0000000F"/>
    <w:multiLevelType w:val="multilevel"/>
    <w:tmpl w:val="0000000E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66160E2"/>
    <w:multiLevelType w:val="hybridMultilevel"/>
    <w:tmpl w:val="379A5B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D437933"/>
    <w:multiLevelType w:val="hybridMultilevel"/>
    <w:tmpl w:val="E228A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3580F"/>
    <w:multiLevelType w:val="hybridMultilevel"/>
    <w:tmpl w:val="EB64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667AC"/>
    <w:multiLevelType w:val="hybridMultilevel"/>
    <w:tmpl w:val="26C0FD28"/>
    <w:lvl w:ilvl="0" w:tplc="ECF63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72BDA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6" w15:restartNumberingAfterBreak="0">
    <w:nsid w:val="3D010AD2"/>
    <w:multiLevelType w:val="multilevel"/>
    <w:tmpl w:val="86CCB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57F17041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8" w15:restartNumberingAfterBreak="0">
    <w:nsid w:val="58D8320A"/>
    <w:multiLevelType w:val="hybridMultilevel"/>
    <w:tmpl w:val="CFA467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F0C2942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0" w15:restartNumberingAfterBreak="0">
    <w:nsid w:val="625E69DB"/>
    <w:multiLevelType w:val="multilevel"/>
    <w:tmpl w:val="9E42B8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CA24640"/>
    <w:multiLevelType w:val="multilevel"/>
    <w:tmpl w:val="DD2217B4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3" w15:restartNumberingAfterBreak="0">
    <w:nsid w:val="6CE31E0E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6"/>
  </w:num>
  <w:num w:numId="12">
    <w:abstractNumId w:val="0"/>
  </w:num>
  <w:num w:numId="13">
    <w:abstractNumId w:val="21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9"/>
  </w:num>
  <w:num w:numId="19">
    <w:abstractNumId w:val="12"/>
  </w:num>
  <w:num w:numId="20">
    <w:abstractNumId w:val="19"/>
  </w:num>
  <w:num w:numId="21">
    <w:abstractNumId w:val="17"/>
  </w:num>
  <w:num w:numId="22">
    <w:abstractNumId w:val="23"/>
  </w:num>
  <w:num w:numId="23">
    <w:abstractNumId w:val="15"/>
  </w:num>
  <w:num w:numId="24">
    <w:abstractNumId w:val="10"/>
  </w:num>
  <w:num w:numId="25">
    <w:abstractNumId w:val="14"/>
  </w:num>
  <w:num w:numId="26">
    <w:abstractNumId w:val="11"/>
  </w:num>
  <w:num w:numId="27">
    <w:abstractNumId w:val="22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C34"/>
    <w:rsid w:val="00016A9C"/>
    <w:rsid w:val="00033312"/>
    <w:rsid w:val="000644C9"/>
    <w:rsid w:val="00094801"/>
    <w:rsid w:val="00113ABF"/>
    <w:rsid w:val="001A63E6"/>
    <w:rsid w:val="002271B5"/>
    <w:rsid w:val="0029429A"/>
    <w:rsid w:val="002E6B16"/>
    <w:rsid w:val="00342426"/>
    <w:rsid w:val="00342F62"/>
    <w:rsid w:val="00382426"/>
    <w:rsid w:val="003B018E"/>
    <w:rsid w:val="00400744"/>
    <w:rsid w:val="00401772"/>
    <w:rsid w:val="00410C96"/>
    <w:rsid w:val="00431203"/>
    <w:rsid w:val="00432849"/>
    <w:rsid w:val="004344DA"/>
    <w:rsid w:val="00443106"/>
    <w:rsid w:val="00474092"/>
    <w:rsid w:val="004A4F7E"/>
    <w:rsid w:val="004F289C"/>
    <w:rsid w:val="00563B68"/>
    <w:rsid w:val="005C4331"/>
    <w:rsid w:val="00623F6E"/>
    <w:rsid w:val="0063279C"/>
    <w:rsid w:val="00686711"/>
    <w:rsid w:val="006A1E82"/>
    <w:rsid w:val="006D06E7"/>
    <w:rsid w:val="006F23AE"/>
    <w:rsid w:val="00765446"/>
    <w:rsid w:val="00773165"/>
    <w:rsid w:val="007803CB"/>
    <w:rsid w:val="00797CAE"/>
    <w:rsid w:val="007B5FE9"/>
    <w:rsid w:val="008438B8"/>
    <w:rsid w:val="008506EF"/>
    <w:rsid w:val="008A7BC0"/>
    <w:rsid w:val="0093112A"/>
    <w:rsid w:val="00961C0D"/>
    <w:rsid w:val="0097489C"/>
    <w:rsid w:val="00A10BA1"/>
    <w:rsid w:val="00A51578"/>
    <w:rsid w:val="00A63159"/>
    <w:rsid w:val="00B236D7"/>
    <w:rsid w:val="00B269D6"/>
    <w:rsid w:val="00B40FA0"/>
    <w:rsid w:val="00B51B5D"/>
    <w:rsid w:val="00B51C34"/>
    <w:rsid w:val="00B73E9D"/>
    <w:rsid w:val="00BD6D44"/>
    <w:rsid w:val="00C7599D"/>
    <w:rsid w:val="00CA12CF"/>
    <w:rsid w:val="00CD487B"/>
    <w:rsid w:val="00CD7AFA"/>
    <w:rsid w:val="00D430BA"/>
    <w:rsid w:val="00DB5973"/>
    <w:rsid w:val="00DE0012"/>
    <w:rsid w:val="00E15ECD"/>
    <w:rsid w:val="00E507A9"/>
    <w:rsid w:val="00EB28C3"/>
    <w:rsid w:val="00EF1924"/>
    <w:rsid w:val="00F317C8"/>
    <w:rsid w:val="00F415DD"/>
    <w:rsid w:val="00FA3BDE"/>
    <w:rsid w:val="00FB41AE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B0F3D60"/>
  <w15:docId w15:val="{A2A39E70-98AC-4489-8448-2675164E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6EF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506EF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0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06EF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06EF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06EF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506EF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06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50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06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506E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8506EF"/>
    <w:pPr>
      <w:spacing w:after="120"/>
    </w:pPr>
  </w:style>
  <w:style w:type="character" w:customStyle="1" w:styleId="a4">
    <w:name w:val="Основной текст Знак"/>
    <w:basedOn w:val="a0"/>
    <w:link w:val="a3"/>
    <w:rsid w:val="008506EF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footnote text"/>
    <w:basedOn w:val="a"/>
    <w:link w:val="a6"/>
    <w:rsid w:val="008506EF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6">
    <w:name w:val="Текст сноски Знак"/>
    <w:basedOn w:val="a0"/>
    <w:link w:val="a5"/>
    <w:rsid w:val="008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_основной"/>
    <w:basedOn w:val="a"/>
    <w:rsid w:val="008506EF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styleId="22">
    <w:name w:val="List 2"/>
    <w:basedOn w:val="a"/>
    <w:uiPriority w:val="99"/>
    <w:semiHidden/>
    <w:unhideWhenUsed/>
    <w:rsid w:val="008506EF"/>
    <w:pPr>
      <w:ind w:left="566" w:hanging="283"/>
      <w:contextualSpacing/>
    </w:pPr>
  </w:style>
  <w:style w:type="paragraph" w:styleId="2">
    <w:name w:val="List Bullet 2"/>
    <w:basedOn w:val="a"/>
    <w:autoRedefine/>
    <w:unhideWhenUsed/>
    <w:rsid w:val="00CD7AFA"/>
    <w:pPr>
      <w:numPr>
        <w:numId w:val="4"/>
      </w:numPr>
      <w:autoSpaceDE/>
      <w:snapToGrid w:val="0"/>
      <w:spacing w:line="276" w:lineRule="auto"/>
      <w:jc w:val="both"/>
    </w:pPr>
    <w:rPr>
      <w:rFonts w:ascii="Arial" w:eastAsia="Times New Roman" w:hAnsi="Arial"/>
      <w:sz w:val="16"/>
      <w:szCs w:val="20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8506EF"/>
    <w:pPr>
      <w:widowControl/>
      <w:autoSpaceDE/>
      <w:spacing w:after="120"/>
      <w:ind w:left="283"/>
    </w:pPr>
    <w:rPr>
      <w:rFonts w:eastAsia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06EF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8506EF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a">
    <w:name w:val="Краткий обратный адрес"/>
    <w:basedOn w:val="a"/>
    <w:rsid w:val="008506EF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506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customStyle="1" w:styleId="ab">
    <w:name w:val="Содержимое таблицы"/>
    <w:basedOn w:val="a"/>
    <w:rsid w:val="008506EF"/>
    <w:pPr>
      <w:widowControl/>
      <w:suppressLineNumbers/>
      <w:autoSpaceDE/>
    </w:pPr>
    <w:rPr>
      <w:rFonts w:eastAsia="Times New Roman"/>
      <w:lang w:val="ru-RU" w:eastAsia="zh-CN"/>
    </w:rPr>
  </w:style>
  <w:style w:type="character" w:customStyle="1" w:styleId="11">
    <w:name w:val="Заголовок №1_"/>
    <w:basedOn w:val="a0"/>
    <w:link w:val="110"/>
    <w:uiPriority w:val="99"/>
    <w:locked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pt">
    <w:name w:val="Заголовок №2 + Интервал 3 pt"/>
    <w:basedOn w:val="23"/>
    <w:uiPriority w:val="99"/>
    <w:rsid w:val="008506EF"/>
    <w:rPr>
      <w:rFonts w:ascii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506EF"/>
    <w:pPr>
      <w:shd w:val="clear" w:color="auto" w:fill="FFFFFF"/>
      <w:autoSpaceDE/>
      <w:spacing w:after="360" w:line="240" w:lineRule="atLeast"/>
      <w:jc w:val="center"/>
      <w:outlineLvl w:val="0"/>
    </w:pPr>
    <w:rPr>
      <w:rFonts w:eastAsiaTheme="minorHAnsi"/>
      <w:b/>
      <w:bCs/>
      <w:sz w:val="38"/>
      <w:szCs w:val="38"/>
      <w:lang w:val="ru-RU" w:eastAsia="en-US"/>
    </w:rPr>
  </w:style>
  <w:style w:type="paragraph" w:customStyle="1" w:styleId="210">
    <w:name w:val="Заголовок №21"/>
    <w:basedOn w:val="a"/>
    <w:link w:val="23"/>
    <w:uiPriority w:val="99"/>
    <w:rsid w:val="008506EF"/>
    <w:pPr>
      <w:shd w:val="clear" w:color="auto" w:fill="FFFFFF"/>
      <w:autoSpaceDE/>
      <w:spacing w:before="360" w:line="446" w:lineRule="exact"/>
      <w:jc w:val="center"/>
      <w:outlineLvl w:val="1"/>
    </w:pPr>
    <w:rPr>
      <w:rFonts w:eastAsiaTheme="minorHAnsi"/>
      <w:b/>
      <w:bCs/>
      <w:sz w:val="34"/>
      <w:szCs w:val="34"/>
      <w:lang w:val="ru-RU"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8506EF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506EF"/>
    <w:pPr>
      <w:shd w:val="clear" w:color="auto" w:fill="FFFFFF"/>
      <w:autoSpaceDE/>
      <w:spacing w:line="346" w:lineRule="exact"/>
      <w:jc w:val="center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5">
    <w:name w:val="Основной текст (2)_"/>
    <w:basedOn w:val="a0"/>
    <w:link w:val="211"/>
    <w:uiPriority w:val="99"/>
    <w:locked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43106"/>
    <w:pPr>
      <w:shd w:val="clear" w:color="auto" w:fill="FFFFFF"/>
      <w:autoSpaceDE/>
      <w:spacing w:line="454" w:lineRule="exact"/>
      <w:ind w:hanging="340"/>
    </w:pPr>
    <w:rPr>
      <w:rFonts w:eastAsiaTheme="minorHAnsi"/>
      <w:sz w:val="26"/>
      <w:szCs w:val="26"/>
      <w:lang w:val="ru-RU" w:eastAsia="en-US"/>
    </w:rPr>
  </w:style>
  <w:style w:type="paragraph" w:styleId="ac">
    <w:name w:val="List Paragraph"/>
    <w:basedOn w:val="a"/>
    <w:uiPriority w:val="34"/>
    <w:qFormat/>
    <w:rsid w:val="00431203"/>
    <w:pPr>
      <w:ind w:left="720"/>
      <w:contextualSpacing/>
    </w:pPr>
  </w:style>
  <w:style w:type="character" w:customStyle="1" w:styleId="ad">
    <w:name w:val="Колонтитул_"/>
    <w:basedOn w:val="a0"/>
    <w:link w:val="13"/>
    <w:uiPriority w:val="99"/>
    <w:locked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Колонтитул"/>
    <w:basedOn w:val="ad"/>
    <w:uiPriority w:val="99"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Колонтитул + Курсив"/>
    <w:basedOn w:val="ad"/>
    <w:uiPriority w:val="99"/>
    <w:rsid w:val="009748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60">
    <w:name w:val="Основной текст (2)6"/>
    <w:basedOn w:val="25"/>
    <w:uiPriority w:val="99"/>
    <w:rsid w:val="0097489C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13">
    <w:name w:val="Колонтитул1"/>
    <w:basedOn w:val="a"/>
    <w:link w:val="ad"/>
    <w:uiPriority w:val="99"/>
    <w:rsid w:val="0097489C"/>
    <w:pPr>
      <w:shd w:val="clear" w:color="auto" w:fill="FFFFFF"/>
      <w:autoSpaceDE/>
      <w:spacing w:line="240" w:lineRule="atLeast"/>
    </w:pPr>
    <w:rPr>
      <w:rFonts w:eastAsiaTheme="minorHAnsi"/>
      <w:b/>
      <w:bCs/>
      <w:sz w:val="26"/>
      <w:szCs w:val="26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2">
    <w:name w:val="footer"/>
    <w:basedOn w:val="a"/>
    <w:link w:val="af3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1"/>
    <w:uiPriority w:val="39"/>
    <w:rsid w:val="0029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0"/>
    <w:link w:val="310"/>
    <w:uiPriority w:val="99"/>
    <w:locked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3112A"/>
    <w:pPr>
      <w:shd w:val="clear" w:color="auto" w:fill="FFFFFF"/>
      <w:autoSpaceDE/>
      <w:spacing w:before="60" w:line="240" w:lineRule="atLeast"/>
      <w:jc w:val="both"/>
    </w:pPr>
    <w:rPr>
      <w:rFonts w:eastAsiaTheme="minorHAnsi"/>
      <w:b/>
      <w:bCs/>
      <w:sz w:val="12"/>
      <w:szCs w:val="12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93112A"/>
    <w:pPr>
      <w:shd w:val="clear" w:color="auto" w:fill="FFFFFF"/>
      <w:autoSpaceDE/>
      <w:spacing w:before="240" w:after="420" w:line="240" w:lineRule="atLeast"/>
      <w:jc w:val="both"/>
      <w:outlineLvl w:val="2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7">
    <w:name w:val="Основной текст (2)7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50">
    <w:name w:val="Основной текст (2)5"/>
    <w:basedOn w:val="2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f5">
    <w:name w:val="Подпись к таблице_"/>
    <w:basedOn w:val="a0"/>
    <w:link w:val="14"/>
    <w:uiPriority w:val="99"/>
    <w:locked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"/>
    <w:basedOn w:val="af5"/>
    <w:uiPriority w:val="99"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Подпись к таблице2"/>
    <w:basedOn w:val="af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40">
    <w:name w:val="Основной текст (2)4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0">
    <w:name w:val="Основной текст (2)3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5"/>
    <w:uiPriority w:val="99"/>
    <w:rsid w:val="001A63E6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14">
    <w:name w:val="Подпись к таблице1"/>
    <w:basedOn w:val="a"/>
    <w:link w:val="af5"/>
    <w:uiPriority w:val="99"/>
    <w:rsid w:val="001A63E6"/>
    <w:pPr>
      <w:shd w:val="clear" w:color="auto" w:fill="FFFFFF"/>
      <w:autoSpaceDE/>
      <w:spacing w:line="240" w:lineRule="atLeast"/>
      <w:jc w:val="right"/>
    </w:pPr>
    <w:rPr>
      <w:rFonts w:eastAsiaTheme="minorHAnsi"/>
      <w:sz w:val="26"/>
      <w:szCs w:val="26"/>
      <w:lang w:val="ru-RU" w:eastAsia="en-US"/>
    </w:rPr>
  </w:style>
  <w:style w:type="table" w:customStyle="1" w:styleId="TableNormal">
    <w:name w:val="Table Normal"/>
    <w:uiPriority w:val="2"/>
    <w:semiHidden/>
    <w:unhideWhenUsed/>
    <w:qFormat/>
    <w:rsid w:val="003824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382426"/>
    <w:pPr>
      <w:autoSpaceDN w:val="0"/>
      <w:ind w:left="789"/>
      <w:outlineLvl w:val="1"/>
    </w:pPr>
    <w:rPr>
      <w:rFonts w:ascii="Cambria" w:eastAsia="Cambria" w:hAnsi="Cambria" w:cs="Cambria"/>
      <w:b/>
      <w:bCs/>
      <w:sz w:val="28"/>
      <w:szCs w:val="28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382426"/>
    <w:pPr>
      <w:autoSpaceDN w:val="0"/>
    </w:pPr>
    <w:rPr>
      <w:rFonts w:eastAsia="Times New Roman"/>
      <w:sz w:val="22"/>
      <w:szCs w:val="22"/>
      <w:lang w:val="ru-RU" w:eastAsia="ru-RU" w:bidi="ru-RU"/>
    </w:rPr>
  </w:style>
  <w:style w:type="paragraph" w:styleId="af7">
    <w:name w:val="Balloon Text"/>
    <w:basedOn w:val="a"/>
    <w:link w:val="af8"/>
    <w:uiPriority w:val="99"/>
    <w:semiHidden/>
    <w:unhideWhenUsed/>
    <w:rsid w:val="00623F6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23F6E"/>
    <w:rPr>
      <w:rFonts w:ascii="Tahoma" w:eastAsia="Calibri" w:hAnsi="Tahoma" w:cs="Tahoma"/>
      <w:sz w:val="16"/>
      <w:szCs w:val="16"/>
      <w:lang w:val="en-US" w:eastAsia="ar-SA"/>
    </w:rPr>
  </w:style>
  <w:style w:type="paragraph" w:styleId="af9">
    <w:name w:val="Normal (Web)"/>
    <w:basedOn w:val="a"/>
    <w:uiPriority w:val="99"/>
    <w:semiHidden/>
    <w:unhideWhenUsed/>
    <w:rsid w:val="007B5FE9"/>
    <w:pPr>
      <w:widowControl/>
      <w:autoSpaceDE/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FB5F-EC20-4395-8C19-D67F0A73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16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Грищенко</dc:creator>
  <cp:keywords/>
  <dc:description/>
  <cp:lastModifiedBy>User</cp:lastModifiedBy>
  <cp:revision>29</cp:revision>
  <cp:lastPrinted>2019-12-03T03:14:00Z</cp:lastPrinted>
  <dcterms:created xsi:type="dcterms:W3CDTF">2017-12-14T21:05:00Z</dcterms:created>
  <dcterms:modified xsi:type="dcterms:W3CDTF">2022-12-22T08:41:00Z</dcterms:modified>
</cp:coreProperties>
</file>